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2D" w:rsidRDefault="00F673CC">
      <w:pPr>
        <w:widowControl w:val="0"/>
        <w:autoSpaceDE w:val="0"/>
        <w:autoSpaceDN w:val="0"/>
        <w:adjustRightInd w:val="0"/>
        <w:spacing w:after="0" w:line="276" w:lineRule="auto"/>
        <w:jc w:val="both"/>
        <w:rPr>
          <w:rFonts w:ascii="TimesNewRomanPSMT" w:hAnsi="TimesNewRomanPSMT" w:cs="TimesNewRomanPSMT"/>
          <w:b/>
          <w:bCs/>
          <w:sz w:val="28"/>
          <w:szCs w:val="28"/>
        </w:rPr>
      </w:pPr>
      <w:r>
        <w:rPr>
          <w:rFonts w:ascii="TimesNewRomanPSMT" w:hAnsi="TimesNewRomanPSMT" w:cs="TimesNewRomanPSMT"/>
          <w:b/>
          <w:bCs/>
          <w:sz w:val="28"/>
          <w:szCs w:val="28"/>
        </w:rPr>
        <w:t>The first</w:t>
      </w:r>
      <w:r>
        <w:rPr>
          <w:rFonts w:ascii="TimesNewRomanPSMT" w:hAnsi="TimesNewRomanPSMT" w:cs="TimesNewRomanPSMT"/>
          <w:b/>
          <w:bCs/>
          <w:sz w:val="28"/>
          <w:szCs w:val="28"/>
          <w:vertAlign w:val="superscript"/>
        </w:rPr>
        <w:t xml:space="preserve"> </w:t>
      </w:r>
      <w:proofErr w:type="spellStart"/>
      <w:r>
        <w:rPr>
          <w:rFonts w:ascii="TimesNewRomanPSMT" w:hAnsi="TimesNewRomanPSMT" w:cs="TimesNewRomanPSMT"/>
          <w:b/>
          <w:bCs/>
          <w:sz w:val="28"/>
          <w:szCs w:val="28"/>
        </w:rPr>
        <w:t>Izmit</w:t>
      </w:r>
      <w:proofErr w:type="spellEnd"/>
      <w:r>
        <w:rPr>
          <w:rFonts w:ascii="TimesNewRomanPSMT" w:hAnsi="TimesNewRomanPSMT" w:cs="TimesNewRomanPSMT"/>
          <w:b/>
          <w:bCs/>
          <w:sz w:val="28"/>
          <w:szCs w:val="28"/>
        </w:rPr>
        <w:t xml:space="preserve"> International Short Film Festival (IISFF).</w:t>
      </w:r>
    </w:p>
    <w:p w:rsidR="0056242D" w:rsidRDefault="00F673CC">
      <w:pPr>
        <w:widowControl w:val="0"/>
        <w:autoSpaceDE w:val="0"/>
        <w:autoSpaceDN w:val="0"/>
        <w:adjustRightInd w:val="0"/>
        <w:spacing w:after="0" w:line="276" w:lineRule="auto"/>
        <w:jc w:val="both"/>
        <w:rPr>
          <w:rFonts w:ascii="TimesNewRomanPSMT" w:hAnsi="TimesNewRomanPSMT" w:cs="TimesNewRomanPSMT"/>
          <w:sz w:val="28"/>
          <w:szCs w:val="28"/>
        </w:rPr>
      </w:pPr>
      <w:r>
        <w:rPr>
          <w:rFonts w:ascii="TimesNewRomanPSMT" w:hAnsi="TimesNewRomanPSMT" w:cs="TimesNewRomanPSMT"/>
          <w:b/>
          <w:bCs/>
          <w:sz w:val="28"/>
          <w:szCs w:val="28"/>
        </w:rPr>
        <w:t xml:space="preserve">August 15th - 18th, 2018 </w:t>
      </w:r>
      <w:proofErr w:type="spellStart"/>
      <w:r>
        <w:rPr>
          <w:rFonts w:ascii="TimesNewRomanPSMT" w:hAnsi="TimesNewRomanPSMT" w:cs="TimesNewRomanPSMT"/>
          <w:b/>
          <w:bCs/>
          <w:sz w:val="28"/>
          <w:szCs w:val="28"/>
        </w:rPr>
        <w:t>Izmit</w:t>
      </w:r>
      <w:proofErr w:type="spellEnd"/>
      <w:r>
        <w:rPr>
          <w:rFonts w:ascii="TimesNewRomanPSMT" w:hAnsi="TimesNewRomanPSMT" w:cs="TimesNewRomanPSMT"/>
          <w:b/>
          <w:bCs/>
          <w:sz w:val="28"/>
          <w:szCs w:val="28"/>
        </w:rPr>
        <w:t>, Turkey.</w:t>
      </w:r>
    </w:p>
    <w:p w:rsidR="0056242D" w:rsidRDefault="0056242D">
      <w:pPr>
        <w:widowControl w:val="0"/>
        <w:autoSpaceDE w:val="0"/>
        <w:autoSpaceDN w:val="0"/>
        <w:adjustRightInd w:val="0"/>
        <w:spacing w:after="0" w:line="276" w:lineRule="auto"/>
        <w:jc w:val="both"/>
        <w:rPr>
          <w:rFonts w:ascii="TimesNewRomanPSMT" w:hAnsi="TimesNewRomanPSMT" w:cs="TimesNewRomanPSMT"/>
          <w:b/>
          <w:bCs/>
          <w:sz w:val="28"/>
          <w:szCs w:val="28"/>
        </w:rPr>
      </w:pPr>
    </w:p>
    <w:p w:rsidR="0056242D" w:rsidRDefault="00F673CC">
      <w:pPr>
        <w:widowControl w:val="0"/>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We take great pleasure in inviting you to take part in the </w:t>
      </w:r>
      <w:r>
        <w:rPr>
          <w:rFonts w:ascii="TimesNewRomanPSMT" w:hAnsi="TimesNewRomanPSMT" w:cs="TimesNewRomanPSMT"/>
          <w:b/>
          <w:bCs/>
          <w:sz w:val="24"/>
          <w:szCs w:val="24"/>
        </w:rPr>
        <w:t>first</w:t>
      </w:r>
      <w:r>
        <w:rPr>
          <w:rFonts w:ascii="TimesNewRomanPSMT" w:hAnsi="TimesNewRomanPSMT" w:cs="TimesNewRomanPSMT"/>
          <w:b/>
          <w:bCs/>
          <w:sz w:val="24"/>
          <w:szCs w:val="24"/>
          <w:vertAlign w:val="superscript"/>
        </w:rPr>
        <w:t xml:space="preserve"> </w:t>
      </w:r>
      <w:proofErr w:type="spellStart"/>
      <w:r>
        <w:rPr>
          <w:rFonts w:ascii="TimesNewRomanPSMT" w:hAnsi="TimesNewRomanPSMT" w:cs="TimesNewRomanPSMT"/>
          <w:b/>
          <w:bCs/>
          <w:sz w:val="24"/>
          <w:szCs w:val="24"/>
        </w:rPr>
        <w:t>Izmit</w:t>
      </w:r>
      <w:proofErr w:type="spellEnd"/>
      <w:r>
        <w:rPr>
          <w:rFonts w:ascii="TimesNewRomanPSMT" w:hAnsi="TimesNewRomanPSMT" w:cs="TimesNewRomanPSMT"/>
          <w:b/>
          <w:bCs/>
          <w:sz w:val="24"/>
          <w:szCs w:val="24"/>
        </w:rPr>
        <w:t xml:space="preserve"> International Short Film Festival (IISFF) </w:t>
      </w:r>
      <w:r>
        <w:rPr>
          <w:rFonts w:ascii="TimesNewRomanPSMT" w:hAnsi="TimesNewRomanPSMT" w:cs="TimesNewRomanPSMT"/>
          <w:sz w:val="24"/>
          <w:szCs w:val="24"/>
        </w:rPr>
        <w:t xml:space="preserve">which will be held from </w:t>
      </w:r>
      <w:r>
        <w:rPr>
          <w:rFonts w:ascii="TimesNewRomanPSMT" w:hAnsi="TimesNewRomanPSMT" w:cs="TimesNewRomanPSMT"/>
          <w:b/>
          <w:bCs/>
          <w:sz w:val="24"/>
          <w:szCs w:val="24"/>
        </w:rPr>
        <w:t>August 15th to 18th</w:t>
      </w:r>
      <w:proofErr w:type="gramStart"/>
      <w:r>
        <w:rPr>
          <w:rFonts w:ascii="TimesNewRomanPSMT" w:hAnsi="TimesNewRomanPSMT" w:cs="TimesNewRomanPSMT"/>
          <w:b/>
          <w:bCs/>
          <w:sz w:val="24"/>
          <w:szCs w:val="24"/>
        </w:rPr>
        <w:t>,</w:t>
      </w:r>
      <w:r>
        <w:rPr>
          <w:rFonts w:ascii="TimesNewRomanPSMT" w:hAnsi="TimesNewRomanPSMT" w:cs="TimesNewRomanPSMT"/>
          <w:b/>
          <w:bCs/>
          <w:sz w:val="24"/>
          <w:szCs w:val="24"/>
          <w:vertAlign w:val="superscript"/>
        </w:rPr>
        <w:t xml:space="preserve"> </w:t>
      </w:r>
      <w:r>
        <w:rPr>
          <w:rFonts w:ascii="TimesNewRomanPSMT" w:hAnsi="TimesNewRomanPSMT" w:cs="TimesNewRomanPSMT"/>
          <w:b/>
          <w:bCs/>
          <w:sz w:val="24"/>
          <w:szCs w:val="24"/>
        </w:rPr>
        <w:t xml:space="preserve"> 2018</w:t>
      </w:r>
      <w:proofErr w:type="gramEnd"/>
      <w:r>
        <w:rPr>
          <w:rFonts w:ascii="TimesNewRomanPSMT" w:hAnsi="TimesNewRomanPSMT" w:cs="TimesNewRomanPSMT"/>
          <w:b/>
          <w:bCs/>
          <w:sz w:val="24"/>
          <w:szCs w:val="24"/>
        </w:rPr>
        <w:t xml:space="preserve"> </w:t>
      </w:r>
      <w:r>
        <w:rPr>
          <w:rFonts w:ascii="TimesNewRomanPSMT" w:hAnsi="TimesNewRomanPSMT" w:cs="TimesNewRomanPSMT"/>
          <w:sz w:val="24"/>
          <w:szCs w:val="24"/>
        </w:rPr>
        <w:t xml:space="preserve">in </w:t>
      </w:r>
      <w:proofErr w:type="spellStart"/>
      <w:r>
        <w:rPr>
          <w:rFonts w:ascii="TimesNewRomanPSMT" w:hAnsi="TimesNewRomanPSMT" w:cs="TimesNewRomanPSMT"/>
          <w:sz w:val="24"/>
          <w:szCs w:val="24"/>
        </w:rPr>
        <w:t>Izmit</w:t>
      </w:r>
      <w:proofErr w:type="spellEnd"/>
      <w:r>
        <w:rPr>
          <w:rFonts w:ascii="TimesNewRomanPSMT" w:hAnsi="TimesNewRomanPSMT" w:cs="TimesNewRomanPSMT"/>
          <w:sz w:val="24"/>
          <w:szCs w:val="24"/>
        </w:rPr>
        <w:t xml:space="preserve">, Turkey. The festival will be organised by the </w:t>
      </w:r>
      <w:proofErr w:type="spellStart"/>
      <w:r>
        <w:rPr>
          <w:rFonts w:ascii="TimesNewRomanPSMT" w:hAnsi="TimesNewRomanPSMT" w:cs="TimesNewRomanPSMT"/>
          <w:sz w:val="24"/>
          <w:szCs w:val="24"/>
        </w:rPr>
        <w:t>Izmit</w:t>
      </w:r>
      <w:proofErr w:type="spellEnd"/>
      <w:r>
        <w:rPr>
          <w:rFonts w:ascii="TimesNewRomanPSMT" w:hAnsi="TimesNewRomanPSMT" w:cs="TimesNewRomanPSMT"/>
          <w:sz w:val="24"/>
          <w:szCs w:val="24"/>
        </w:rPr>
        <w:t xml:space="preserve"> Municipality </w:t>
      </w:r>
      <w:r w:rsidRPr="00D26721">
        <w:rPr>
          <w:rFonts w:ascii="TimesNewRomanPSMT" w:hAnsi="TimesNewRomanPSMT" w:cs="TimesNewRomanPSMT"/>
          <w:color w:val="FF0000"/>
          <w:sz w:val="24"/>
          <w:szCs w:val="24"/>
        </w:rPr>
        <w:t xml:space="preserve">and </w:t>
      </w:r>
      <w:r w:rsidR="00D26721" w:rsidRPr="00D26721">
        <w:rPr>
          <w:rFonts w:ascii="TimesNewRomanPSMT" w:hAnsi="TimesNewRomanPSMT" w:cs="TimesNewRomanPSMT"/>
          <w:color w:val="FF0000"/>
          <w:sz w:val="24"/>
          <w:szCs w:val="24"/>
        </w:rPr>
        <w:t xml:space="preserve">Art </w:t>
      </w:r>
      <w:r w:rsidRPr="00D26721">
        <w:rPr>
          <w:rFonts w:ascii="TimesNewRomanPSMT" w:hAnsi="TimesNewRomanPSMT" w:cs="TimesNewRomanPSMT"/>
          <w:color w:val="FF0000"/>
          <w:sz w:val="24"/>
          <w:szCs w:val="24"/>
        </w:rPr>
        <w:t xml:space="preserve">Nicomedia </w:t>
      </w:r>
      <w:r w:rsidR="00D26721" w:rsidRPr="00D26721">
        <w:rPr>
          <w:rFonts w:ascii="TimesNewRomanPSMT" w:hAnsi="TimesNewRomanPSMT" w:cs="TimesNewRomanPSMT"/>
          <w:color w:val="FF0000"/>
          <w:sz w:val="24"/>
          <w:szCs w:val="24"/>
        </w:rPr>
        <w:t>Culture and Art Association.</w:t>
      </w:r>
    </w:p>
    <w:p w:rsidR="0056242D" w:rsidRDefault="0056242D">
      <w:pPr>
        <w:widowControl w:val="0"/>
        <w:autoSpaceDE w:val="0"/>
        <w:autoSpaceDN w:val="0"/>
        <w:adjustRightInd w:val="0"/>
        <w:spacing w:after="0" w:line="276" w:lineRule="auto"/>
        <w:jc w:val="both"/>
        <w:rPr>
          <w:rFonts w:ascii="TimesNewRomanPSMT" w:hAnsi="TimesNewRomanPSMT" w:cs="TimesNewRomanPSMT"/>
          <w:sz w:val="24"/>
          <w:szCs w:val="24"/>
        </w:rPr>
      </w:pPr>
    </w:p>
    <w:p w:rsidR="0056242D" w:rsidRDefault="0056242D">
      <w:pPr>
        <w:widowControl w:val="0"/>
        <w:autoSpaceDE w:val="0"/>
        <w:autoSpaceDN w:val="0"/>
        <w:adjustRightInd w:val="0"/>
        <w:spacing w:after="0" w:line="276" w:lineRule="auto"/>
        <w:jc w:val="both"/>
        <w:rPr>
          <w:rFonts w:ascii="TimesNewRomanPSMT" w:hAnsi="TimesNewRomanPSMT" w:cs="TimesNewRomanPSMT"/>
          <w:sz w:val="24"/>
          <w:szCs w:val="24"/>
        </w:rPr>
      </w:pPr>
    </w:p>
    <w:p w:rsidR="0056242D" w:rsidRDefault="00F673CC">
      <w:pPr>
        <w:widowControl w:val="0"/>
        <w:autoSpaceDE w:val="0"/>
        <w:autoSpaceDN w:val="0"/>
        <w:adjustRightInd w:val="0"/>
        <w:spacing w:after="0" w:line="276" w:lineRule="auto"/>
        <w:jc w:val="both"/>
        <w:rPr>
          <w:rFonts w:ascii="TimesNewRomanPSMT" w:hAnsi="TimesNewRomanPSMT" w:cs="TimesNewRomanPSMT"/>
          <w:b/>
          <w:bCs/>
          <w:sz w:val="24"/>
          <w:szCs w:val="24"/>
        </w:rPr>
      </w:pPr>
      <w:r>
        <w:rPr>
          <w:rFonts w:ascii="TimesNewRomanPSMT" w:hAnsi="TimesNewRomanPSMT" w:cs="TimesNewRomanPSMT"/>
          <w:b/>
          <w:bCs/>
          <w:sz w:val="24"/>
          <w:szCs w:val="24"/>
        </w:rPr>
        <w:t>There are NO ENTRY FEES for films, which will be accepted into one of 3 CATEGORIES:   </w:t>
      </w:r>
    </w:p>
    <w:p w:rsidR="0056242D" w:rsidRDefault="0056242D">
      <w:pPr>
        <w:widowControl w:val="0"/>
        <w:autoSpaceDE w:val="0"/>
        <w:autoSpaceDN w:val="0"/>
        <w:adjustRightInd w:val="0"/>
        <w:spacing w:after="0" w:line="240" w:lineRule="auto"/>
        <w:jc w:val="both"/>
        <w:rPr>
          <w:rFonts w:ascii="TimesNewRomanPSMT" w:hAnsi="TimesNewRomanPSMT" w:cs="TimesNewRomanPSMT"/>
          <w:b/>
          <w:bCs/>
          <w:sz w:val="28"/>
          <w:szCs w:val="28"/>
        </w:rPr>
      </w:pPr>
    </w:p>
    <w:p w:rsidR="0056242D" w:rsidRDefault="00F673CC">
      <w:pPr>
        <w:widowControl w:val="0"/>
        <w:numPr>
          <w:ilvl w:val="0"/>
          <w:numId w:val="1"/>
        </w:num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r>
      <w:r>
        <w:rPr>
          <w:rFonts w:ascii="TimesNewRomanPSMT" w:hAnsi="TimesNewRomanPSMT" w:cs="TimesNewRomanPSMT"/>
          <w:b/>
          <w:bCs/>
          <w:sz w:val="24"/>
          <w:szCs w:val="24"/>
        </w:rPr>
        <w:t>Young Filmmakers</w:t>
      </w:r>
      <w:r>
        <w:rPr>
          <w:rFonts w:ascii="TimesNewRomanPSMT" w:hAnsi="TimesNewRomanPSMT" w:cs="TimesNewRomanPSMT"/>
          <w:sz w:val="20"/>
          <w:szCs w:val="20"/>
        </w:rPr>
        <w:t xml:space="preserve"> </w:t>
      </w:r>
      <w:r>
        <w:rPr>
          <w:rFonts w:ascii="TimesNewRomanPSMT" w:hAnsi="TimesNewRomanPSMT" w:cs="TimesNewRomanPSMT"/>
          <w:sz w:val="24"/>
          <w:szCs w:val="24"/>
        </w:rPr>
        <w:t xml:space="preserve">(age limits 14-24; filming &amp; editing on smartphones, tablets, Go-Pro </w:t>
      </w:r>
      <w:proofErr w:type="spellStart"/>
      <w:r>
        <w:rPr>
          <w:rFonts w:ascii="TimesNewRomanPSMT" w:hAnsi="TimesNewRomanPSMT" w:cs="TimesNewRomanPSMT"/>
          <w:sz w:val="24"/>
          <w:szCs w:val="24"/>
        </w:rPr>
        <w:t>etc</w:t>
      </w:r>
      <w:proofErr w:type="spellEnd"/>
      <w:r>
        <w:rPr>
          <w:rFonts w:ascii="TimesNewRomanPSMT" w:hAnsi="TimesNewRomanPSMT" w:cs="TimesNewRomanPSMT"/>
          <w:sz w:val="24"/>
          <w:szCs w:val="24"/>
        </w:rPr>
        <w:t>; up to 10mins in length).</w:t>
      </w:r>
    </w:p>
    <w:p w:rsidR="0056242D" w:rsidRDefault="00F673CC">
      <w:pPr>
        <w:widowControl w:val="0"/>
        <w:autoSpaceDE w:val="0"/>
        <w:autoSpaceDN w:val="0"/>
        <w:adjustRightInd w:val="0"/>
        <w:spacing w:after="0" w:line="276" w:lineRule="auto"/>
        <w:ind w:left="720"/>
        <w:jc w:val="both"/>
        <w:rPr>
          <w:rFonts w:ascii="TimesNewRomanPSMT" w:hAnsi="TimesNewRomanPSMT" w:cs="TimesNewRomanPSMT"/>
          <w:sz w:val="24"/>
          <w:szCs w:val="24"/>
        </w:rPr>
      </w:pPr>
      <w:r>
        <w:rPr>
          <w:rFonts w:ascii="TimesNewRomanPSMT" w:hAnsi="TimesNewRomanPSMT" w:cs="TimesNewRomanPSMT"/>
          <w:sz w:val="24"/>
          <w:szCs w:val="24"/>
        </w:rPr>
        <w:t>Subject (mandatory): EARTHQUAKES.</w:t>
      </w:r>
    </w:p>
    <w:p w:rsidR="0056242D" w:rsidRDefault="0056242D">
      <w:pPr>
        <w:widowControl w:val="0"/>
        <w:autoSpaceDE w:val="0"/>
        <w:autoSpaceDN w:val="0"/>
        <w:adjustRightInd w:val="0"/>
        <w:spacing w:after="0" w:line="276" w:lineRule="auto"/>
        <w:jc w:val="both"/>
        <w:rPr>
          <w:rFonts w:ascii="TimesNewRomanPSMT" w:hAnsi="TimesNewRomanPSMT" w:cs="TimesNewRomanPSMT"/>
          <w:i/>
          <w:iCs/>
          <w:sz w:val="24"/>
          <w:szCs w:val="24"/>
        </w:rPr>
      </w:pPr>
    </w:p>
    <w:p w:rsidR="0056242D" w:rsidRDefault="00F673CC">
      <w:pPr>
        <w:widowControl w:val="0"/>
        <w:autoSpaceDE w:val="0"/>
        <w:autoSpaceDN w:val="0"/>
        <w:adjustRightInd w:val="0"/>
        <w:spacing w:after="0" w:line="276" w:lineRule="auto"/>
        <w:jc w:val="both"/>
        <w:rPr>
          <w:rFonts w:ascii="TimesNewRomanPSMT" w:hAnsi="TimesNewRomanPSMT" w:cs="TimesNewRomanPSMT"/>
          <w:sz w:val="24"/>
          <w:szCs w:val="24"/>
        </w:rPr>
      </w:pPr>
      <w:r w:rsidRPr="00AC193C">
        <w:rPr>
          <w:rFonts w:ascii="TimesNewRomanPSMT" w:hAnsi="TimesNewRomanPSMT" w:cs="TimesNewRomanPSMT"/>
          <w:color w:val="FF0000"/>
          <w:sz w:val="24"/>
          <w:szCs w:val="24"/>
        </w:rPr>
        <w:t>03:0</w:t>
      </w:r>
      <w:r w:rsidR="00AC193C" w:rsidRPr="00AC193C">
        <w:rPr>
          <w:rFonts w:ascii="TimesNewRomanPSMT" w:hAnsi="TimesNewRomanPSMT" w:cs="TimesNewRomanPSMT"/>
          <w:color w:val="FF0000"/>
          <w:sz w:val="24"/>
          <w:szCs w:val="24"/>
        </w:rPr>
        <w:t>2</w:t>
      </w:r>
      <w:r w:rsidRPr="00AC193C">
        <w:rPr>
          <w:rFonts w:ascii="TimesNewRomanPSMT" w:hAnsi="TimesNewRomanPSMT" w:cs="TimesNewRomanPSMT"/>
          <w:color w:val="FF0000"/>
          <w:sz w:val="24"/>
          <w:szCs w:val="24"/>
        </w:rPr>
        <w:t>am</w:t>
      </w:r>
      <w:r>
        <w:rPr>
          <w:rFonts w:ascii="TimesNewRomanPSMT" w:hAnsi="TimesNewRomanPSMT" w:cs="TimesNewRomanPSMT"/>
          <w:sz w:val="24"/>
          <w:szCs w:val="24"/>
        </w:rPr>
        <w:t xml:space="preserve">, 17th August is the anniversary of the 1999 </w:t>
      </w:r>
      <w:proofErr w:type="spellStart"/>
      <w:r>
        <w:rPr>
          <w:rFonts w:ascii="TimesNewRomanPSMT" w:hAnsi="TimesNewRomanPSMT" w:cs="TimesNewRomanPSMT"/>
          <w:sz w:val="24"/>
          <w:szCs w:val="24"/>
        </w:rPr>
        <w:t>Izmit</w:t>
      </w:r>
      <w:proofErr w:type="spellEnd"/>
      <w:r>
        <w:rPr>
          <w:rFonts w:ascii="TimesNewRomanPSMT" w:hAnsi="TimesNewRomanPSMT" w:cs="TimesNewRomanPSMT"/>
          <w:sz w:val="24"/>
          <w:szCs w:val="24"/>
        </w:rPr>
        <w:t xml:space="preserve"> earthquake and the First IISFF will commemorate this dramatic event with this dedicated category. Young people have become expert in the use of smartphones, Go-Pro and Tablets </w:t>
      </w:r>
      <w:proofErr w:type="spellStart"/>
      <w:r>
        <w:rPr>
          <w:rFonts w:ascii="TimesNewRomanPSMT" w:hAnsi="TimesNewRomanPSMT" w:cs="TimesNewRomanPSMT"/>
          <w:sz w:val="24"/>
          <w:szCs w:val="24"/>
        </w:rPr>
        <w:t>etc</w:t>
      </w:r>
      <w:proofErr w:type="spellEnd"/>
      <w:r>
        <w:rPr>
          <w:rFonts w:ascii="TimesNewRomanPSMT" w:hAnsi="TimesNewRomanPSMT" w:cs="TimesNewRomanPSMT"/>
          <w:sz w:val="24"/>
          <w:szCs w:val="24"/>
        </w:rPr>
        <w:t xml:space="preserve"> and these would seem to be perfect equipment for our Young Filmmaker Category, although they are, of course, also welcome to enter more conventional films in the other 2 categories:</w:t>
      </w:r>
    </w:p>
    <w:p w:rsidR="0056242D" w:rsidRDefault="00F673CC">
      <w:pPr>
        <w:widowControl w:val="0"/>
        <w:autoSpaceDE w:val="0"/>
        <w:autoSpaceDN w:val="0"/>
        <w:adjustRightInd w:val="0"/>
        <w:spacing w:after="0" w:line="276" w:lineRule="auto"/>
        <w:jc w:val="both"/>
        <w:rPr>
          <w:rFonts w:ascii="TimesNewRomanPSMT" w:hAnsi="TimesNewRomanPSMT" w:cs="TimesNewRomanPSMT"/>
          <w:i/>
          <w:iCs/>
          <w:sz w:val="28"/>
          <w:szCs w:val="28"/>
        </w:rPr>
      </w:pPr>
      <w:r>
        <w:rPr>
          <w:rFonts w:ascii="TimesNewRomanPSMT" w:hAnsi="TimesNewRomanPSMT" w:cs="TimesNewRomanPSMT"/>
          <w:sz w:val="28"/>
          <w:szCs w:val="28"/>
        </w:rPr>
        <w:t> </w:t>
      </w:r>
    </w:p>
    <w:p w:rsidR="0056242D" w:rsidRDefault="00F673CC">
      <w:pPr>
        <w:widowControl w:val="0"/>
        <w:numPr>
          <w:ilvl w:val="0"/>
          <w:numId w:val="2"/>
        </w:num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r>
      <w:r>
        <w:rPr>
          <w:rFonts w:ascii="TimesNewRomanPSMT" w:hAnsi="TimesNewRomanPSMT" w:cs="TimesNewRomanPSMT"/>
          <w:b/>
          <w:bCs/>
          <w:sz w:val="24"/>
          <w:szCs w:val="24"/>
        </w:rPr>
        <w:t>Documentaries</w:t>
      </w:r>
      <w:r>
        <w:rPr>
          <w:rFonts w:ascii="TimesNewRomanPSMT" w:hAnsi="TimesNewRomanPSMT" w:cs="TimesNewRomanPSMT"/>
          <w:sz w:val="24"/>
          <w:szCs w:val="24"/>
        </w:rPr>
        <w:t xml:space="preserve"> (no age limit, no equipment limit, any subject, </w:t>
      </w:r>
      <w:r w:rsidRPr="00AC193C">
        <w:rPr>
          <w:rFonts w:ascii="TimesNewRomanPSMT" w:hAnsi="TimesNewRomanPSMT" w:cs="TimesNewRomanPSMT"/>
          <w:color w:val="FF0000"/>
          <w:sz w:val="24"/>
          <w:szCs w:val="24"/>
        </w:rPr>
        <w:t xml:space="preserve">max </w:t>
      </w:r>
      <w:r w:rsidR="00AC193C" w:rsidRPr="00AC193C">
        <w:rPr>
          <w:rFonts w:ascii="TimesNewRomanPSMT" w:hAnsi="TimesNewRomanPSMT" w:cs="TimesNewRomanPSMT"/>
          <w:color w:val="FF0000"/>
          <w:sz w:val="24"/>
          <w:szCs w:val="24"/>
        </w:rPr>
        <w:t>26</w:t>
      </w:r>
      <w:r w:rsidRPr="00AC193C">
        <w:rPr>
          <w:rFonts w:ascii="TimesNewRomanPSMT" w:hAnsi="TimesNewRomanPSMT" w:cs="TimesNewRomanPSMT"/>
          <w:color w:val="FF0000"/>
          <w:sz w:val="24"/>
          <w:szCs w:val="24"/>
        </w:rPr>
        <w:t>mins</w:t>
      </w:r>
      <w:r>
        <w:rPr>
          <w:rFonts w:ascii="TimesNewRomanPSMT" w:hAnsi="TimesNewRomanPSMT" w:cs="TimesNewRomanPSMT"/>
          <w:sz w:val="24"/>
          <w:szCs w:val="24"/>
        </w:rPr>
        <w:t xml:space="preserve"> in length).</w:t>
      </w:r>
    </w:p>
    <w:p w:rsidR="0056242D" w:rsidRDefault="00F673CC">
      <w:pPr>
        <w:widowControl w:val="0"/>
        <w:numPr>
          <w:ilvl w:val="0"/>
          <w:numId w:val="2"/>
        </w:num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r>
      <w:r>
        <w:rPr>
          <w:rFonts w:ascii="TimesNewRomanPSMT" w:hAnsi="TimesNewRomanPSMT" w:cs="TimesNewRomanPSMT"/>
          <w:b/>
          <w:bCs/>
          <w:sz w:val="24"/>
          <w:szCs w:val="24"/>
        </w:rPr>
        <w:t>Fiction and/or Animation</w:t>
      </w:r>
      <w:r>
        <w:rPr>
          <w:rFonts w:ascii="TimesNewRomanPSMT" w:hAnsi="TimesNewRomanPSMT" w:cs="TimesNewRomanPSMT"/>
          <w:sz w:val="24"/>
          <w:szCs w:val="24"/>
        </w:rPr>
        <w:t xml:space="preserve"> (no age limit, no equipment limit, any subject, max 15mins in length)</w:t>
      </w:r>
    </w:p>
    <w:p w:rsidR="0056242D" w:rsidRDefault="0056242D">
      <w:pPr>
        <w:widowControl w:val="0"/>
        <w:autoSpaceDE w:val="0"/>
        <w:autoSpaceDN w:val="0"/>
        <w:adjustRightInd w:val="0"/>
        <w:spacing w:after="0" w:line="276" w:lineRule="auto"/>
        <w:jc w:val="both"/>
        <w:rPr>
          <w:rFonts w:ascii="TimesNewRomanPSMT" w:hAnsi="TimesNewRomanPSMT" w:cs="TimesNewRomanPSMT"/>
          <w:sz w:val="24"/>
          <w:szCs w:val="24"/>
        </w:rPr>
      </w:pPr>
    </w:p>
    <w:p w:rsidR="0056242D" w:rsidRDefault="00F673CC">
      <w:pPr>
        <w:widowControl w:val="0"/>
        <w:autoSpaceDE w:val="0"/>
        <w:autoSpaceDN w:val="0"/>
        <w:adjustRightInd w:val="0"/>
        <w:spacing w:after="0" w:line="276" w:lineRule="auto"/>
        <w:jc w:val="both"/>
        <w:rPr>
          <w:rFonts w:ascii="TimesNewRomanPSMT" w:hAnsi="TimesNewRomanPSMT" w:cs="TimesNewRomanPSMT"/>
          <w:b/>
          <w:bCs/>
          <w:sz w:val="24"/>
          <w:szCs w:val="24"/>
        </w:rPr>
      </w:pPr>
      <w:r>
        <w:rPr>
          <w:rFonts w:ascii="TimesNewRomanPSMT" w:hAnsi="TimesNewRomanPSMT" w:cs="TimesNewRomanPSMT"/>
          <w:b/>
          <w:bCs/>
          <w:sz w:val="24"/>
          <w:szCs w:val="24"/>
        </w:rPr>
        <w:t>Documentary, Fiction &amp; Animation filmmakers are also encouraged to approach the Earthquake subject and we offer a few suggestions of possible approaches to young and old alike:</w:t>
      </w:r>
    </w:p>
    <w:p w:rsidR="0056242D" w:rsidRDefault="0056242D">
      <w:pPr>
        <w:widowControl w:val="0"/>
        <w:autoSpaceDE w:val="0"/>
        <w:autoSpaceDN w:val="0"/>
        <w:adjustRightInd w:val="0"/>
        <w:spacing w:after="0" w:line="276" w:lineRule="auto"/>
        <w:jc w:val="both"/>
        <w:rPr>
          <w:rFonts w:ascii="TimesNewRomanPSMT" w:hAnsi="TimesNewRomanPSMT" w:cs="TimesNewRomanPSMT"/>
          <w:b/>
          <w:bCs/>
          <w:sz w:val="24"/>
          <w:szCs w:val="24"/>
        </w:rPr>
      </w:pPr>
    </w:p>
    <w:p w:rsidR="0056242D" w:rsidRDefault="00F673CC">
      <w:pPr>
        <w:widowControl w:val="0"/>
        <w:numPr>
          <w:ilvl w:val="0"/>
          <w:numId w:val="3"/>
        </w:numPr>
        <w:autoSpaceDE w:val="0"/>
        <w:autoSpaceDN w:val="0"/>
        <w:adjustRightInd w:val="0"/>
        <w:spacing w:after="0" w:line="276"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o</w:t>
      </w:r>
      <w:proofErr w:type="gramEnd"/>
      <w:r>
        <w:rPr>
          <w:rFonts w:ascii="TimesNewRomanPSMT" w:hAnsi="TimesNewRomanPSMT" w:cs="TimesNewRomanPSMT"/>
          <w:sz w:val="24"/>
          <w:szCs w:val="24"/>
        </w:rPr>
        <w:tab/>
        <w:t>How do your local Rescue Services deal with catastrophes?</w:t>
      </w:r>
    </w:p>
    <w:p w:rsidR="0056242D" w:rsidRDefault="00F673CC">
      <w:pPr>
        <w:widowControl w:val="0"/>
        <w:numPr>
          <w:ilvl w:val="0"/>
          <w:numId w:val="3"/>
        </w:numPr>
        <w:autoSpaceDE w:val="0"/>
        <w:autoSpaceDN w:val="0"/>
        <w:adjustRightInd w:val="0"/>
        <w:spacing w:after="0" w:line="276"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o</w:t>
      </w:r>
      <w:proofErr w:type="gramEnd"/>
      <w:r>
        <w:rPr>
          <w:rFonts w:ascii="TimesNewRomanPSMT" w:hAnsi="TimesNewRomanPSMT" w:cs="TimesNewRomanPSMT"/>
          <w:sz w:val="24"/>
          <w:szCs w:val="24"/>
        </w:rPr>
        <w:tab/>
        <w:t>She saved my life.</w:t>
      </w:r>
    </w:p>
    <w:p w:rsidR="0056242D" w:rsidRDefault="00F673CC">
      <w:pPr>
        <w:widowControl w:val="0"/>
        <w:numPr>
          <w:ilvl w:val="0"/>
          <w:numId w:val="3"/>
        </w:numPr>
        <w:autoSpaceDE w:val="0"/>
        <w:autoSpaceDN w:val="0"/>
        <w:adjustRightInd w:val="0"/>
        <w:spacing w:after="0" w:line="276"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o</w:t>
      </w:r>
      <w:proofErr w:type="gramEnd"/>
      <w:r>
        <w:rPr>
          <w:rFonts w:ascii="TimesNewRomanPSMT" w:hAnsi="TimesNewRomanPSMT" w:cs="TimesNewRomanPSMT"/>
          <w:sz w:val="24"/>
          <w:szCs w:val="24"/>
        </w:rPr>
        <w:tab/>
        <w:t>This animation will help small children understand what happens.</w:t>
      </w:r>
    </w:p>
    <w:p w:rsidR="0056242D" w:rsidRDefault="00F673CC">
      <w:pPr>
        <w:widowControl w:val="0"/>
        <w:numPr>
          <w:ilvl w:val="0"/>
          <w:numId w:val="3"/>
        </w:numPr>
        <w:autoSpaceDE w:val="0"/>
        <w:autoSpaceDN w:val="0"/>
        <w:adjustRightInd w:val="0"/>
        <w:spacing w:after="0" w:line="276"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o</w:t>
      </w:r>
      <w:proofErr w:type="gramEnd"/>
      <w:r>
        <w:rPr>
          <w:rFonts w:ascii="TimesNewRomanPSMT" w:hAnsi="TimesNewRomanPSMT" w:cs="TimesNewRomanPSMT"/>
          <w:sz w:val="24"/>
          <w:szCs w:val="24"/>
        </w:rPr>
        <w:tab/>
        <w:t>A docudrama, with actors or animation.</w:t>
      </w:r>
    </w:p>
    <w:p w:rsidR="0056242D" w:rsidRDefault="00F673CC">
      <w:pPr>
        <w:widowControl w:val="0"/>
        <w:numPr>
          <w:ilvl w:val="0"/>
          <w:numId w:val="3"/>
        </w:numPr>
        <w:autoSpaceDE w:val="0"/>
        <w:autoSpaceDN w:val="0"/>
        <w:adjustRightInd w:val="0"/>
        <w:spacing w:after="0" w:line="276"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o</w:t>
      </w:r>
      <w:proofErr w:type="gramEnd"/>
      <w:r>
        <w:rPr>
          <w:rFonts w:ascii="TimesNewRomanPSMT" w:hAnsi="TimesNewRomanPSMT" w:cs="TimesNewRomanPSMT"/>
          <w:sz w:val="24"/>
          <w:szCs w:val="24"/>
        </w:rPr>
        <w:tab/>
        <w:t>What do you remember? What happened to your family and you as a 4/5yr-old girl?</w:t>
      </w:r>
    </w:p>
    <w:p w:rsidR="0056242D" w:rsidRDefault="00F673CC">
      <w:pPr>
        <w:widowControl w:val="0"/>
        <w:numPr>
          <w:ilvl w:val="0"/>
          <w:numId w:val="3"/>
        </w:numPr>
        <w:autoSpaceDE w:val="0"/>
        <w:autoSpaceDN w:val="0"/>
        <w:adjustRightInd w:val="0"/>
        <w:spacing w:after="0" w:line="276"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o</w:t>
      </w:r>
      <w:proofErr w:type="gramEnd"/>
      <w:r>
        <w:rPr>
          <w:rFonts w:ascii="TimesNewRomanPSMT" w:hAnsi="TimesNewRomanPSMT" w:cs="TimesNewRomanPSMT"/>
          <w:sz w:val="24"/>
          <w:szCs w:val="24"/>
        </w:rPr>
        <w:tab/>
        <w:t>This is how a Tsunami occurs.</w:t>
      </w:r>
    </w:p>
    <w:p w:rsidR="0056242D" w:rsidRDefault="00F673CC">
      <w:pPr>
        <w:widowControl w:val="0"/>
        <w:numPr>
          <w:ilvl w:val="0"/>
          <w:numId w:val="3"/>
        </w:numPr>
        <w:autoSpaceDE w:val="0"/>
        <w:autoSpaceDN w:val="0"/>
        <w:adjustRightInd w:val="0"/>
        <w:spacing w:after="0" w:line="276"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o</w:t>
      </w:r>
      <w:proofErr w:type="gramEnd"/>
      <w:r>
        <w:rPr>
          <w:rFonts w:ascii="TimesNewRomanPSMT" w:hAnsi="TimesNewRomanPSMT" w:cs="TimesNewRomanPSMT"/>
          <w:sz w:val="24"/>
          <w:szCs w:val="24"/>
        </w:rPr>
        <w:tab/>
        <w:t>How do earthquakes warn of volcanic eruptions?</w:t>
      </w:r>
    </w:p>
    <w:p w:rsidR="0056242D" w:rsidRDefault="00F673CC">
      <w:pPr>
        <w:widowControl w:val="0"/>
        <w:numPr>
          <w:ilvl w:val="0"/>
          <w:numId w:val="3"/>
        </w:numPr>
        <w:autoSpaceDE w:val="0"/>
        <w:autoSpaceDN w:val="0"/>
        <w:adjustRightInd w:val="0"/>
        <w:spacing w:after="0" w:line="276"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o</w:t>
      </w:r>
      <w:proofErr w:type="gramEnd"/>
      <w:r>
        <w:rPr>
          <w:rFonts w:ascii="TimesNewRomanPSMT" w:hAnsi="TimesNewRomanPSMT" w:cs="TimesNewRomanPSMT"/>
          <w:sz w:val="24"/>
          <w:szCs w:val="24"/>
        </w:rPr>
        <w:tab/>
        <w:t>My grandmother survived.</w:t>
      </w:r>
    </w:p>
    <w:p w:rsidR="0056242D" w:rsidRDefault="00F673CC">
      <w:pPr>
        <w:widowControl w:val="0"/>
        <w:numPr>
          <w:ilvl w:val="0"/>
          <w:numId w:val="3"/>
        </w:numPr>
        <w:autoSpaceDE w:val="0"/>
        <w:autoSpaceDN w:val="0"/>
        <w:adjustRightInd w:val="0"/>
        <w:spacing w:after="0" w:line="276"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o</w:t>
      </w:r>
      <w:proofErr w:type="gramEnd"/>
      <w:r>
        <w:rPr>
          <w:rFonts w:ascii="TimesNewRomanPSMT" w:hAnsi="TimesNewRomanPSMT" w:cs="TimesNewRomanPSMT"/>
          <w:sz w:val="24"/>
          <w:szCs w:val="24"/>
        </w:rPr>
        <w:tab/>
        <w:t>Rescue dogs.</w:t>
      </w:r>
    </w:p>
    <w:p w:rsidR="0056242D" w:rsidRDefault="00F673CC">
      <w:pPr>
        <w:widowControl w:val="0"/>
        <w:numPr>
          <w:ilvl w:val="0"/>
          <w:numId w:val="3"/>
        </w:numPr>
        <w:autoSpaceDE w:val="0"/>
        <w:autoSpaceDN w:val="0"/>
        <w:adjustRightInd w:val="0"/>
        <w:spacing w:after="0" w:line="276"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o</w:t>
      </w:r>
      <w:proofErr w:type="gramEnd"/>
      <w:r>
        <w:rPr>
          <w:rFonts w:ascii="TimesNewRomanPSMT" w:hAnsi="TimesNewRomanPSMT" w:cs="TimesNewRomanPSMT"/>
          <w:sz w:val="24"/>
          <w:szCs w:val="24"/>
        </w:rPr>
        <w:tab/>
        <w:t>What major changes have you filmed underwater since the last earthquake?</w:t>
      </w:r>
    </w:p>
    <w:p w:rsidR="0056242D" w:rsidRDefault="00F673CC">
      <w:pPr>
        <w:widowControl w:val="0"/>
        <w:numPr>
          <w:ilvl w:val="0"/>
          <w:numId w:val="3"/>
        </w:numPr>
        <w:autoSpaceDE w:val="0"/>
        <w:autoSpaceDN w:val="0"/>
        <w:adjustRightInd w:val="0"/>
        <w:spacing w:after="0" w:line="276"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o</w:t>
      </w:r>
      <w:proofErr w:type="gramEnd"/>
      <w:r>
        <w:rPr>
          <w:rFonts w:ascii="TimesNewRomanPSMT" w:hAnsi="TimesNewRomanPSMT" w:cs="TimesNewRomanPSMT"/>
          <w:sz w:val="24"/>
          <w:szCs w:val="24"/>
        </w:rPr>
        <w:tab/>
        <w:t>I remember…</w:t>
      </w:r>
    </w:p>
    <w:p w:rsidR="00123382" w:rsidRDefault="00123382" w:rsidP="00123382">
      <w:pPr>
        <w:widowControl w:val="0"/>
        <w:autoSpaceDE w:val="0"/>
        <w:autoSpaceDN w:val="0"/>
        <w:adjustRightInd w:val="0"/>
        <w:spacing w:after="0" w:line="276" w:lineRule="auto"/>
        <w:jc w:val="both"/>
        <w:rPr>
          <w:rFonts w:ascii="TimesNewRomanPSMT" w:hAnsi="TimesNewRomanPSMT" w:cs="TimesNewRomanPSMT"/>
          <w:sz w:val="24"/>
          <w:szCs w:val="24"/>
        </w:rPr>
      </w:pPr>
    </w:p>
    <w:p w:rsidR="00123382" w:rsidRDefault="00123382" w:rsidP="00123382">
      <w:pPr>
        <w:widowControl w:val="0"/>
        <w:autoSpaceDE w:val="0"/>
        <w:autoSpaceDN w:val="0"/>
        <w:adjustRightInd w:val="0"/>
        <w:spacing w:after="0" w:line="276" w:lineRule="auto"/>
        <w:jc w:val="both"/>
        <w:rPr>
          <w:rFonts w:ascii="TimesNewRomanPSMT" w:hAnsi="TimesNewRomanPSMT" w:cs="TimesNewRomanPSMT"/>
          <w:sz w:val="24"/>
          <w:szCs w:val="24"/>
        </w:rPr>
      </w:pPr>
    </w:p>
    <w:p w:rsidR="0056242D" w:rsidRDefault="00F673CC">
      <w:pPr>
        <w:widowControl w:val="0"/>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b/>
          <w:bCs/>
          <w:sz w:val="24"/>
          <w:szCs w:val="24"/>
        </w:rPr>
        <w:lastRenderedPageBreak/>
        <w:t>Deadline</w:t>
      </w:r>
    </w:p>
    <w:p w:rsidR="0056242D" w:rsidRDefault="00F673CC">
      <w:pPr>
        <w:widowControl w:val="0"/>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The deadline for films to be uploaded to the IISFF website in </w:t>
      </w:r>
      <w:proofErr w:type="spellStart"/>
      <w:r>
        <w:rPr>
          <w:rFonts w:ascii="TimesNewRomanPSMT" w:hAnsi="TimesNewRomanPSMT" w:cs="TimesNewRomanPSMT"/>
          <w:sz w:val="24"/>
          <w:szCs w:val="24"/>
        </w:rPr>
        <w:t>Izmit</w:t>
      </w:r>
      <w:proofErr w:type="spellEnd"/>
      <w:r>
        <w:rPr>
          <w:rFonts w:ascii="TimesNewRomanPSMT" w:hAnsi="TimesNewRomanPSMT" w:cs="TimesNewRomanPSMT"/>
          <w:sz w:val="24"/>
          <w:szCs w:val="24"/>
        </w:rPr>
        <w:t xml:space="preserve"> is 23:59, 1st</w:t>
      </w:r>
      <w:r>
        <w:rPr>
          <w:rFonts w:ascii="TimesNewRomanPSMT" w:hAnsi="TimesNewRomanPSMT" w:cs="TimesNewRomanPSMT"/>
          <w:sz w:val="24"/>
          <w:szCs w:val="24"/>
          <w:vertAlign w:val="superscript"/>
        </w:rPr>
        <w:t xml:space="preserve"> </w:t>
      </w:r>
      <w:r>
        <w:rPr>
          <w:rFonts w:ascii="TimesNewRomanPSMT" w:hAnsi="TimesNewRomanPSMT" w:cs="TimesNewRomanPSMT"/>
          <w:sz w:val="24"/>
          <w:szCs w:val="24"/>
        </w:rPr>
        <w:t xml:space="preserve">June, 2018. You can upload via cloud services e.g. WeTransfer, Google Disk, Vimeo, etc. All films must be dubbed, narrated or subtitled in English. A completed, separate entry form is required for each individual production. You can download entry forms from the official festival website </w:t>
      </w:r>
      <w:hyperlink r:id="rId6" w:history="1">
        <w:r w:rsidRPr="00D26721">
          <w:rPr>
            <w:rFonts w:ascii="TimesNewRomanPSMT" w:hAnsi="TimesNewRomanPSMT" w:cs="TimesNewRomanPSMT"/>
            <w:color w:val="FF0000"/>
            <w:sz w:val="24"/>
            <w:szCs w:val="24"/>
            <w:u w:val="single"/>
          </w:rPr>
          <w:t>www.</w:t>
        </w:r>
      </w:hyperlink>
      <w:proofErr w:type="gramStart"/>
      <w:r w:rsidRPr="00D26721">
        <w:rPr>
          <w:rFonts w:ascii="TimesNewRomanPSMT" w:hAnsi="TimesNewRomanPSMT" w:cs="TimesNewRomanPSMT"/>
          <w:color w:val="FF0000"/>
          <w:sz w:val="24"/>
          <w:szCs w:val="24"/>
          <w:u w:val="single"/>
        </w:rPr>
        <w:t>i</w:t>
      </w:r>
      <w:r w:rsidR="00D26721" w:rsidRPr="00D26721">
        <w:rPr>
          <w:rFonts w:ascii="TimesNewRomanPSMT" w:hAnsi="TimesNewRomanPSMT" w:cs="TimesNewRomanPSMT"/>
          <w:color w:val="FF0000"/>
          <w:sz w:val="24"/>
          <w:szCs w:val="24"/>
          <w:u w:val="single"/>
        </w:rPr>
        <w:t>zmiti</w:t>
      </w:r>
      <w:r w:rsidRPr="00D26721">
        <w:rPr>
          <w:rFonts w:ascii="TimesNewRomanPSMT" w:hAnsi="TimesNewRomanPSMT" w:cs="TimesNewRomanPSMT"/>
          <w:color w:val="FF0000"/>
          <w:sz w:val="24"/>
          <w:szCs w:val="24"/>
          <w:u w:val="single"/>
        </w:rPr>
        <w:t>sff.</w:t>
      </w:r>
      <w:r w:rsidR="00D26721" w:rsidRPr="00D26721">
        <w:rPr>
          <w:rFonts w:ascii="TimesNewRomanPSMT" w:hAnsi="TimesNewRomanPSMT" w:cs="TimesNewRomanPSMT"/>
          <w:color w:val="FF0000"/>
          <w:sz w:val="24"/>
          <w:szCs w:val="24"/>
          <w:u w:val="single"/>
        </w:rPr>
        <w:t>org</w:t>
      </w:r>
      <w:proofErr w:type="gramEnd"/>
      <w:r>
        <w:rPr>
          <w:rFonts w:ascii="TimesNewRomanPSMT" w:hAnsi="TimesNewRomanPSMT" w:cs="TimesNewRomanPSMT"/>
          <w:sz w:val="24"/>
          <w:szCs w:val="24"/>
        </w:rPr>
        <w:t xml:space="preserve"> Be sure to include a short English synopsis (max. 150 words) on the entry form and complete the other relevant sections. </w:t>
      </w:r>
    </w:p>
    <w:p w:rsidR="0056242D" w:rsidRDefault="00F673CC">
      <w:pPr>
        <w:widowControl w:val="0"/>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Completed forms must be sent by e-mail to: </w:t>
      </w:r>
      <w:hyperlink r:id="rId7" w:history="1">
        <w:r w:rsidRPr="00D26721">
          <w:rPr>
            <w:rFonts w:ascii="TimesNewRomanPSMT" w:hAnsi="TimesNewRomanPSMT" w:cs="TimesNewRomanPSMT"/>
            <w:color w:val="FF0000"/>
            <w:sz w:val="24"/>
            <w:szCs w:val="24"/>
            <w:u w:val="single"/>
          </w:rPr>
          <w:t>info@</w:t>
        </w:r>
      </w:hyperlink>
      <w:r w:rsidR="00D26721" w:rsidRPr="00D26721">
        <w:rPr>
          <w:rFonts w:ascii="TimesNewRomanPSMT" w:hAnsi="TimesNewRomanPSMT" w:cs="TimesNewRomanPSMT"/>
          <w:color w:val="FF0000"/>
          <w:sz w:val="24"/>
          <w:szCs w:val="24"/>
          <w:u w:val="single"/>
        </w:rPr>
        <w:t xml:space="preserve"> izmitisff.org</w:t>
      </w:r>
      <w:r>
        <w:rPr>
          <w:rFonts w:ascii="TimesNewRomanPSMT" w:hAnsi="TimesNewRomanPSMT" w:cs="TimesNewRomanPSMT"/>
          <w:sz w:val="24"/>
          <w:szCs w:val="24"/>
        </w:rPr>
        <w:t xml:space="preserve">  </w:t>
      </w:r>
    </w:p>
    <w:p w:rsidR="0056242D" w:rsidRDefault="0056242D">
      <w:pPr>
        <w:widowControl w:val="0"/>
        <w:autoSpaceDE w:val="0"/>
        <w:autoSpaceDN w:val="0"/>
        <w:adjustRightInd w:val="0"/>
        <w:spacing w:after="0" w:line="276" w:lineRule="auto"/>
        <w:jc w:val="both"/>
        <w:rPr>
          <w:rFonts w:ascii="TimesNewRomanPSMT" w:hAnsi="TimesNewRomanPSMT" w:cs="TimesNewRomanPSMT"/>
          <w:b/>
          <w:bCs/>
          <w:sz w:val="24"/>
          <w:szCs w:val="24"/>
        </w:rPr>
      </w:pPr>
    </w:p>
    <w:p w:rsidR="0056242D" w:rsidRDefault="00F673CC">
      <w:pPr>
        <w:widowControl w:val="0"/>
        <w:autoSpaceDE w:val="0"/>
        <w:autoSpaceDN w:val="0"/>
        <w:adjustRightInd w:val="0"/>
        <w:spacing w:after="0" w:line="276" w:lineRule="auto"/>
        <w:jc w:val="both"/>
        <w:rPr>
          <w:rFonts w:ascii="TimesNewRomanPSMT" w:hAnsi="TimesNewRomanPSMT" w:cs="TimesNewRomanPSMT"/>
          <w:b/>
          <w:bCs/>
          <w:sz w:val="24"/>
          <w:szCs w:val="24"/>
          <w:u w:val="single"/>
        </w:rPr>
      </w:pPr>
      <w:r>
        <w:rPr>
          <w:rFonts w:ascii="TimesNewRomanPSMT" w:hAnsi="TimesNewRomanPSMT" w:cs="TimesNewRomanPSMT"/>
          <w:b/>
          <w:bCs/>
          <w:sz w:val="24"/>
          <w:szCs w:val="24"/>
        </w:rPr>
        <w:t>All films must be encoded in .</w:t>
      </w:r>
      <w:proofErr w:type="spellStart"/>
      <w:r>
        <w:rPr>
          <w:rFonts w:ascii="TimesNewRomanPSMT" w:hAnsi="TimesNewRomanPSMT" w:cs="TimesNewRomanPSMT"/>
          <w:b/>
          <w:bCs/>
          <w:sz w:val="24"/>
          <w:szCs w:val="24"/>
        </w:rPr>
        <w:t>flv</w:t>
      </w:r>
      <w:proofErr w:type="spellEnd"/>
      <w:r>
        <w:rPr>
          <w:rFonts w:ascii="TimesNewRomanPSMT" w:hAnsi="TimesNewRomanPSMT" w:cs="TimesNewRomanPSMT"/>
          <w:b/>
          <w:bCs/>
          <w:sz w:val="24"/>
          <w:szCs w:val="24"/>
        </w:rPr>
        <w:t xml:space="preserve"> (Flash Video Format). No other video format will be accepted. </w:t>
      </w:r>
    </w:p>
    <w:p w:rsidR="0056242D" w:rsidRDefault="0056242D">
      <w:pPr>
        <w:widowControl w:val="0"/>
        <w:autoSpaceDE w:val="0"/>
        <w:autoSpaceDN w:val="0"/>
        <w:adjustRightInd w:val="0"/>
        <w:spacing w:after="0" w:line="276" w:lineRule="auto"/>
        <w:jc w:val="both"/>
        <w:rPr>
          <w:rFonts w:ascii="TimesNewRomanPSMT" w:hAnsi="TimesNewRomanPSMT" w:cs="TimesNewRomanPSMT"/>
          <w:b/>
          <w:bCs/>
          <w:sz w:val="24"/>
          <w:szCs w:val="24"/>
        </w:rPr>
      </w:pPr>
    </w:p>
    <w:p w:rsidR="0056242D" w:rsidRDefault="00F673CC">
      <w:pPr>
        <w:widowControl w:val="0"/>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Young Filmmakers must state their age on 17th August 2018, otherwise their entry will not be accepted. If you are a minor (different laws &amp; age limits apply in different countries), written parental and/or school/education authority permission may be required. The organisers decline any responsibility if the under-age participant does not respect these arrangements.</w:t>
      </w:r>
    </w:p>
    <w:p w:rsidR="0056242D" w:rsidRDefault="0056242D">
      <w:pPr>
        <w:widowControl w:val="0"/>
        <w:autoSpaceDE w:val="0"/>
        <w:autoSpaceDN w:val="0"/>
        <w:adjustRightInd w:val="0"/>
        <w:spacing w:after="0" w:line="276" w:lineRule="auto"/>
        <w:jc w:val="both"/>
        <w:rPr>
          <w:rFonts w:ascii="TimesNewRomanPSMT" w:hAnsi="TimesNewRomanPSMT" w:cs="TimesNewRomanPSMT"/>
          <w:sz w:val="28"/>
          <w:szCs w:val="28"/>
        </w:rPr>
      </w:pPr>
    </w:p>
    <w:p w:rsidR="0056242D" w:rsidRDefault="00F673CC">
      <w:pPr>
        <w:widowControl w:val="0"/>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Do not forget! Even though your programme is dubbed or subtitled, you must also attach an English transcription!</w:t>
      </w:r>
    </w:p>
    <w:p w:rsidR="0056242D" w:rsidRDefault="0056242D">
      <w:pPr>
        <w:widowControl w:val="0"/>
        <w:autoSpaceDE w:val="0"/>
        <w:autoSpaceDN w:val="0"/>
        <w:adjustRightInd w:val="0"/>
        <w:spacing w:after="0" w:line="264" w:lineRule="auto"/>
        <w:jc w:val="both"/>
        <w:rPr>
          <w:rFonts w:ascii="TimesNewRomanPSMT" w:hAnsi="TimesNewRomanPSMT" w:cs="TimesNewRomanPSMT"/>
          <w:sz w:val="28"/>
          <w:szCs w:val="28"/>
        </w:rPr>
      </w:pPr>
    </w:p>
    <w:p w:rsidR="0056242D" w:rsidRDefault="00F673CC">
      <w:pPr>
        <w:widowControl w:val="0"/>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b/>
          <w:bCs/>
          <w:sz w:val="24"/>
          <w:szCs w:val="24"/>
        </w:rPr>
        <w:t xml:space="preserve">RECAPITULATION: You are requested to send/upload the following materials: </w:t>
      </w:r>
    </w:p>
    <w:p w:rsidR="0056242D" w:rsidRDefault="00F673CC">
      <w:pPr>
        <w:widowControl w:val="0"/>
        <w:numPr>
          <w:ilvl w:val="0"/>
          <w:numId w:val="4"/>
        </w:numPr>
        <w:autoSpaceDE w:val="0"/>
        <w:autoSpaceDN w:val="0"/>
        <w:adjustRightInd w:val="0"/>
        <w:spacing w:after="0" w:line="276" w:lineRule="auto"/>
        <w:jc w:val="both"/>
        <w:rPr>
          <w:rFonts w:ascii="TimesNewRomanPSMT" w:hAnsi="TimesNewRomanPSMT" w:cs="TimesNewRomanPSMT"/>
          <w:sz w:val="24"/>
          <w:szCs w:val="24"/>
        </w:rPr>
      </w:pPr>
      <w:r>
        <w:rPr>
          <w:rFonts w:ascii="Symbol" w:hAnsi="Symbol" w:cs="Symbol"/>
          <w:sz w:val="24"/>
          <w:szCs w:val="24"/>
        </w:rPr>
        <w:t>⎫</w:t>
      </w:r>
      <w:r>
        <w:rPr>
          <w:rFonts w:ascii="TimesNewRomanPSMT" w:hAnsi="TimesNewRomanPSMT" w:cs="TimesNewRomanPSMT"/>
          <w:sz w:val="24"/>
          <w:szCs w:val="24"/>
        </w:rPr>
        <w:tab/>
      </w:r>
      <w:r w:rsidR="00AC193C">
        <w:rPr>
          <w:rFonts w:ascii="TimesNewRomanPSMT" w:hAnsi="TimesNewRomanPSMT" w:cs="TimesNewRomanPSMT"/>
          <w:sz w:val="24"/>
          <w:szCs w:val="24"/>
        </w:rPr>
        <w:t>T</w:t>
      </w:r>
      <w:r>
        <w:rPr>
          <w:rFonts w:ascii="TimesNewRomanPSMT" w:hAnsi="TimesNewRomanPSMT" w:cs="TimesNewRomanPSMT"/>
          <w:sz w:val="24"/>
          <w:szCs w:val="24"/>
        </w:rPr>
        <w:t xml:space="preserve">he completed Entry Form including a synopsis in English </w:t>
      </w:r>
    </w:p>
    <w:p w:rsidR="0056242D" w:rsidRDefault="00F673CC">
      <w:pPr>
        <w:widowControl w:val="0"/>
        <w:numPr>
          <w:ilvl w:val="0"/>
          <w:numId w:val="4"/>
        </w:numPr>
        <w:autoSpaceDE w:val="0"/>
        <w:autoSpaceDN w:val="0"/>
        <w:adjustRightInd w:val="0"/>
        <w:spacing w:after="0" w:line="276" w:lineRule="auto"/>
        <w:jc w:val="both"/>
        <w:rPr>
          <w:rFonts w:ascii="TimesNewRomanPSMT" w:hAnsi="TimesNewRomanPSMT" w:cs="TimesNewRomanPSMT"/>
          <w:sz w:val="24"/>
          <w:szCs w:val="24"/>
        </w:rPr>
      </w:pPr>
      <w:r>
        <w:rPr>
          <w:rFonts w:ascii="Symbol" w:hAnsi="Symbol" w:cs="Symbol"/>
          <w:sz w:val="24"/>
          <w:szCs w:val="24"/>
        </w:rPr>
        <w:t>⎫</w:t>
      </w:r>
      <w:r>
        <w:rPr>
          <w:rFonts w:ascii="TimesNewRomanPSMT" w:hAnsi="TimesNewRomanPSMT" w:cs="TimesNewRomanPSMT"/>
          <w:sz w:val="24"/>
          <w:szCs w:val="24"/>
        </w:rPr>
        <w:tab/>
        <w:t xml:space="preserve">English transcription </w:t>
      </w:r>
    </w:p>
    <w:p w:rsidR="0056242D" w:rsidRDefault="00F673CC">
      <w:pPr>
        <w:widowControl w:val="0"/>
        <w:numPr>
          <w:ilvl w:val="0"/>
          <w:numId w:val="4"/>
        </w:numPr>
        <w:autoSpaceDE w:val="0"/>
        <w:autoSpaceDN w:val="0"/>
        <w:adjustRightInd w:val="0"/>
        <w:spacing w:after="0" w:line="276" w:lineRule="auto"/>
        <w:jc w:val="both"/>
        <w:rPr>
          <w:rFonts w:ascii="TimesNewRomanPSMT" w:hAnsi="TimesNewRomanPSMT" w:cs="TimesNewRomanPSMT"/>
          <w:sz w:val="24"/>
          <w:szCs w:val="24"/>
        </w:rPr>
      </w:pPr>
      <w:r>
        <w:rPr>
          <w:rFonts w:ascii="Symbol" w:hAnsi="Symbol" w:cs="Symbol"/>
          <w:sz w:val="24"/>
          <w:szCs w:val="24"/>
        </w:rPr>
        <w:t>⎫</w:t>
      </w:r>
      <w:r>
        <w:rPr>
          <w:rFonts w:ascii="TimesNewRomanPSMT" w:hAnsi="TimesNewRomanPSMT" w:cs="TimesNewRomanPSMT"/>
          <w:sz w:val="24"/>
          <w:szCs w:val="24"/>
        </w:rPr>
        <w:tab/>
        <w:t xml:space="preserve">stills from the film (print quality 300 dpi) </w:t>
      </w:r>
    </w:p>
    <w:p w:rsidR="0056242D" w:rsidRDefault="00F673CC">
      <w:pPr>
        <w:widowControl w:val="0"/>
        <w:numPr>
          <w:ilvl w:val="0"/>
          <w:numId w:val="4"/>
        </w:numPr>
        <w:autoSpaceDE w:val="0"/>
        <w:autoSpaceDN w:val="0"/>
        <w:adjustRightInd w:val="0"/>
        <w:spacing w:after="0" w:line="276" w:lineRule="auto"/>
        <w:jc w:val="both"/>
        <w:rPr>
          <w:rFonts w:ascii="TimesNewRomanPSMT" w:hAnsi="TimesNewRomanPSMT" w:cs="TimesNewRomanPSMT"/>
          <w:sz w:val="24"/>
          <w:szCs w:val="24"/>
        </w:rPr>
      </w:pPr>
      <w:r>
        <w:rPr>
          <w:rFonts w:ascii="Symbol" w:hAnsi="Symbol" w:cs="Symbol"/>
          <w:sz w:val="24"/>
          <w:szCs w:val="24"/>
        </w:rPr>
        <w:t>⎫</w:t>
      </w:r>
      <w:r>
        <w:rPr>
          <w:rFonts w:ascii="TimesNewRomanPSMT" w:hAnsi="TimesNewRomanPSMT" w:cs="TimesNewRomanPSMT"/>
          <w:sz w:val="24"/>
          <w:szCs w:val="24"/>
        </w:rPr>
        <w:tab/>
        <w:t>your .</w:t>
      </w:r>
      <w:proofErr w:type="spellStart"/>
      <w:r>
        <w:rPr>
          <w:rFonts w:ascii="TimesNewRomanPSMT" w:hAnsi="TimesNewRomanPSMT" w:cs="TimesNewRomanPSMT"/>
          <w:sz w:val="24"/>
          <w:szCs w:val="24"/>
        </w:rPr>
        <w:t>flv</w:t>
      </w:r>
      <w:proofErr w:type="spellEnd"/>
      <w:r>
        <w:rPr>
          <w:rFonts w:ascii="TimesNewRomanPSMT" w:hAnsi="TimesNewRomanPSMT" w:cs="TimesNewRomanPSMT"/>
          <w:sz w:val="24"/>
          <w:szCs w:val="24"/>
        </w:rPr>
        <w:t>-encoded film</w:t>
      </w:r>
    </w:p>
    <w:p w:rsidR="0056242D" w:rsidRDefault="0056242D">
      <w:pPr>
        <w:widowControl w:val="0"/>
        <w:autoSpaceDE w:val="0"/>
        <w:autoSpaceDN w:val="0"/>
        <w:adjustRightInd w:val="0"/>
        <w:spacing w:after="0" w:line="240" w:lineRule="auto"/>
        <w:jc w:val="both"/>
        <w:rPr>
          <w:rFonts w:ascii="TimesNewRomanPSMT" w:hAnsi="TimesNewRomanPSMT" w:cs="TimesNewRomanPSMT"/>
          <w:sz w:val="28"/>
          <w:szCs w:val="28"/>
        </w:rPr>
      </w:pPr>
    </w:p>
    <w:p w:rsidR="0056242D" w:rsidRDefault="00F673CC">
      <w:pPr>
        <w:widowControl w:val="0"/>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b/>
          <w:bCs/>
          <w:sz w:val="24"/>
          <w:szCs w:val="24"/>
        </w:rPr>
        <w:t xml:space="preserve">Awards </w:t>
      </w:r>
    </w:p>
    <w:p w:rsidR="0056242D" w:rsidRDefault="00F673CC">
      <w:pPr>
        <w:widowControl w:val="0"/>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ab/>
        <w:t xml:space="preserve">All films will be available to the jury and potential </w:t>
      </w:r>
      <w:proofErr w:type="spellStart"/>
      <w:r>
        <w:rPr>
          <w:rFonts w:ascii="TimesNewRomanPSMT" w:hAnsi="TimesNewRomanPSMT" w:cs="TimesNewRomanPSMT"/>
          <w:sz w:val="24"/>
          <w:szCs w:val="24"/>
        </w:rPr>
        <w:t>prizewinners</w:t>
      </w:r>
      <w:proofErr w:type="spellEnd"/>
      <w:r>
        <w:rPr>
          <w:rFonts w:ascii="TimesNewRomanPSMT" w:hAnsi="TimesNewRomanPSMT" w:cs="TimesNewRomanPSMT"/>
          <w:sz w:val="24"/>
          <w:szCs w:val="24"/>
        </w:rPr>
        <w:t xml:space="preserve"> in each category will be invited to </w:t>
      </w:r>
      <w:proofErr w:type="spellStart"/>
      <w:r>
        <w:rPr>
          <w:rFonts w:ascii="TimesNewRomanPSMT" w:hAnsi="TimesNewRomanPSMT" w:cs="TimesNewRomanPSMT"/>
          <w:sz w:val="24"/>
          <w:szCs w:val="24"/>
        </w:rPr>
        <w:t>Izmit</w:t>
      </w:r>
      <w:proofErr w:type="spellEnd"/>
      <w:r>
        <w:rPr>
          <w:rFonts w:ascii="TimesNewRomanPSMT" w:hAnsi="TimesNewRomanPSMT" w:cs="TimesNewRomanPSMT"/>
          <w:sz w:val="24"/>
          <w:szCs w:val="24"/>
        </w:rPr>
        <w:t xml:space="preserve"> from 15th-18th August 2018. Invitations will be made individually by the Municipality. </w:t>
      </w:r>
    </w:p>
    <w:p w:rsidR="0056242D" w:rsidRDefault="00F673CC">
      <w:pPr>
        <w:widowControl w:val="0"/>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ab/>
        <w:t xml:space="preserve">There will be 3 cash prizes in each category and the Municipality will offer a separate prize for the best Earthquake film from any category. The 7-member International Jury will decide the winners and runners-up in each category and may also award other prizes and honourable mentions that may not be financially remunerated.  Winners and runners-up of each competition category will be finalised on 16th August 2018 and announced at the gala Award Ceremony in The Earthquake Museum, </w:t>
      </w:r>
      <w:proofErr w:type="spellStart"/>
      <w:r>
        <w:rPr>
          <w:rFonts w:ascii="TimesNewRomanPSMT" w:hAnsi="TimesNewRomanPSMT" w:cs="TimesNewRomanPSMT"/>
          <w:sz w:val="24"/>
          <w:szCs w:val="24"/>
        </w:rPr>
        <w:t>Izmit</w:t>
      </w:r>
      <w:proofErr w:type="spellEnd"/>
      <w:r>
        <w:rPr>
          <w:rFonts w:ascii="TimesNewRomanPSMT" w:hAnsi="TimesNewRomanPSMT" w:cs="TimesNewRomanPSMT"/>
          <w:sz w:val="24"/>
          <w:szCs w:val="24"/>
        </w:rPr>
        <w:t xml:space="preserve">, on </w:t>
      </w:r>
      <w:r>
        <w:rPr>
          <w:rFonts w:ascii="TimesNewRomanPSMT" w:hAnsi="TimesNewRomanPSMT" w:cs="TimesNewRomanPSMT"/>
          <w:b/>
          <w:bCs/>
          <w:sz w:val="24"/>
          <w:szCs w:val="24"/>
        </w:rPr>
        <w:t xml:space="preserve">August 17th 2018. </w:t>
      </w:r>
      <w:r>
        <w:rPr>
          <w:rFonts w:ascii="TimesNewRomanPSMT" w:hAnsi="TimesNewRomanPSMT" w:cs="TimesNewRomanPSMT"/>
          <w:sz w:val="24"/>
          <w:szCs w:val="24"/>
        </w:rPr>
        <w:t xml:space="preserve"> </w:t>
      </w:r>
    </w:p>
    <w:p w:rsidR="0056242D" w:rsidRDefault="0056242D">
      <w:pPr>
        <w:widowControl w:val="0"/>
        <w:autoSpaceDE w:val="0"/>
        <w:autoSpaceDN w:val="0"/>
        <w:adjustRightInd w:val="0"/>
        <w:spacing w:after="0" w:line="276" w:lineRule="auto"/>
        <w:jc w:val="both"/>
        <w:rPr>
          <w:rFonts w:ascii="TimesNewRomanPSMT" w:hAnsi="TimesNewRomanPSMT" w:cs="TimesNewRomanPSMT"/>
          <w:b/>
          <w:bCs/>
          <w:sz w:val="24"/>
          <w:szCs w:val="24"/>
        </w:rPr>
      </w:pPr>
    </w:p>
    <w:p w:rsidR="0056242D" w:rsidRDefault="0056242D">
      <w:pPr>
        <w:widowControl w:val="0"/>
        <w:autoSpaceDE w:val="0"/>
        <w:autoSpaceDN w:val="0"/>
        <w:adjustRightInd w:val="0"/>
        <w:spacing w:after="0" w:line="276" w:lineRule="auto"/>
        <w:jc w:val="both"/>
        <w:rPr>
          <w:rFonts w:ascii="TimesNewRomanPSMT" w:hAnsi="TimesNewRomanPSMT" w:cs="TimesNewRomanPSMT"/>
          <w:b/>
          <w:bCs/>
          <w:sz w:val="24"/>
          <w:szCs w:val="24"/>
        </w:rPr>
      </w:pPr>
    </w:p>
    <w:p w:rsidR="00B440E6" w:rsidRDefault="00B440E6">
      <w:pPr>
        <w:widowControl w:val="0"/>
        <w:autoSpaceDE w:val="0"/>
        <w:autoSpaceDN w:val="0"/>
        <w:adjustRightInd w:val="0"/>
        <w:spacing w:after="0" w:line="276" w:lineRule="auto"/>
        <w:jc w:val="both"/>
        <w:rPr>
          <w:rFonts w:ascii="TimesNewRomanPSMT" w:hAnsi="TimesNewRomanPSMT" w:cs="TimesNewRomanPSMT"/>
          <w:b/>
          <w:bCs/>
          <w:sz w:val="24"/>
          <w:szCs w:val="24"/>
        </w:rPr>
      </w:pPr>
    </w:p>
    <w:p w:rsidR="00B440E6" w:rsidRDefault="00B440E6">
      <w:pPr>
        <w:widowControl w:val="0"/>
        <w:autoSpaceDE w:val="0"/>
        <w:autoSpaceDN w:val="0"/>
        <w:adjustRightInd w:val="0"/>
        <w:spacing w:after="0" w:line="276" w:lineRule="auto"/>
        <w:jc w:val="both"/>
        <w:rPr>
          <w:rFonts w:ascii="TimesNewRomanPSMT" w:hAnsi="TimesNewRomanPSMT" w:cs="TimesNewRomanPSMT"/>
          <w:b/>
          <w:bCs/>
          <w:sz w:val="24"/>
          <w:szCs w:val="24"/>
        </w:rPr>
      </w:pPr>
      <w:bookmarkStart w:id="0" w:name="_GoBack"/>
      <w:bookmarkEnd w:id="0"/>
    </w:p>
    <w:p w:rsidR="00553AD5" w:rsidRDefault="00553AD5">
      <w:pPr>
        <w:widowControl w:val="0"/>
        <w:autoSpaceDE w:val="0"/>
        <w:autoSpaceDN w:val="0"/>
        <w:adjustRightInd w:val="0"/>
        <w:spacing w:after="0" w:line="276" w:lineRule="auto"/>
        <w:jc w:val="both"/>
        <w:rPr>
          <w:rFonts w:ascii="TimesNewRomanPSMT" w:hAnsi="TimesNewRomanPSMT" w:cs="TimesNewRomanPSMT"/>
          <w:b/>
          <w:bCs/>
          <w:sz w:val="24"/>
          <w:szCs w:val="24"/>
        </w:rPr>
      </w:pPr>
    </w:p>
    <w:p w:rsidR="00553AD5" w:rsidRDefault="00553AD5">
      <w:pPr>
        <w:widowControl w:val="0"/>
        <w:autoSpaceDE w:val="0"/>
        <w:autoSpaceDN w:val="0"/>
        <w:adjustRightInd w:val="0"/>
        <w:spacing w:after="0" w:line="276" w:lineRule="auto"/>
        <w:jc w:val="both"/>
        <w:rPr>
          <w:rFonts w:ascii="TimesNewRomanPSMT" w:hAnsi="TimesNewRomanPSMT" w:cs="TimesNewRomanPSMT"/>
          <w:b/>
          <w:bCs/>
          <w:sz w:val="24"/>
          <w:szCs w:val="24"/>
        </w:rPr>
      </w:pPr>
    </w:p>
    <w:p w:rsidR="00553AD5" w:rsidRDefault="00553AD5">
      <w:pPr>
        <w:widowControl w:val="0"/>
        <w:autoSpaceDE w:val="0"/>
        <w:autoSpaceDN w:val="0"/>
        <w:adjustRightInd w:val="0"/>
        <w:spacing w:after="0" w:line="276" w:lineRule="auto"/>
        <w:jc w:val="both"/>
        <w:rPr>
          <w:rFonts w:ascii="TimesNewRomanPSMT" w:hAnsi="TimesNewRomanPSMT" w:cs="TimesNewRomanPSMT"/>
          <w:b/>
          <w:bCs/>
          <w:sz w:val="24"/>
          <w:szCs w:val="24"/>
        </w:rPr>
      </w:pPr>
    </w:p>
    <w:p w:rsidR="00553AD5" w:rsidRDefault="00553AD5">
      <w:pPr>
        <w:widowControl w:val="0"/>
        <w:autoSpaceDE w:val="0"/>
        <w:autoSpaceDN w:val="0"/>
        <w:adjustRightInd w:val="0"/>
        <w:spacing w:after="0" w:line="276" w:lineRule="auto"/>
        <w:jc w:val="both"/>
        <w:rPr>
          <w:rFonts w:ascii="TimesNewRomanPSMT" w:hAnsi="TimesNewRomanPSMT" w:cs="TimesNewRomanPSMT"/>
          <w:b/>
          <w:bCs/>
          <w:sz w:val="24"/>
          <w:szCs w:val="24"/>
        </w:rPr>
      </w:pPr>
    </w:p>
    <w:p w:rsidR="0056242D" w:rsidRDefault="00F673CC">
      <w:pPr>
        <w:widowControl w:val="0"/>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b/>
          <w:bCs/>
          <w:sz w:val="24"/>
          <w:szCs w:val="24"/>
        </w:rPr>
        <w:lastRenderedPageBreak/>
        <w:t>Promotion of the programmes  </w:t>
      </w:r>
    </w:p>
    <w:p w:rsidR="0056242D" w:rsidRDefault="00F673CC">
      <w:pPr>
        <w:widowControl w:val="0"/>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The organisers reserve the right to use 1-minute film excerpts of selected films for festival promotional purposes, which can be screened at 41 </w:t>
      </w:r>
      <w:proofErr w:type="spellStart"/>
      <w:r>
        <w:rPr>
          <w:rFonts w:ascii="TimesNewRomanPSMT" w:hAnsi="TimesNewRomanPSMT" w:cs="TimesNewRomanPSMT"/>
          <w:sz w:val="24"/>
          <w:szCs w:val="24"/>
        </w:rPr>
        <w:t>Burda</w:t>
      </w:r>
      <w:proofErr w:type="spellEnd"/>
      <w:r>
        <w:rPr>
          <w:rFonts w:ascii="TimesNewRomanPSMT" w:hAnsi="TimesNewRomanPSMT" w:cs="TimesNewRomanPSMT"/>
          <w:sz w:val="24"/>
          <w:szCs w:val="24"/>
        </w:rPr>
        <w:t xml:space="preserve"> AVM, used on TV promotions, on the festival’s official website, on printed promotional materials or during any multimedia presentation before or during the Festival. The Festival reserves the right to use programme segments of up to 10 seconds in length in the festival’s official trailer. The Festival reserves the right to use programme stills in the Festival’s promotional materials, the festival catalogue, promotional flyers, posters, billboards, the festival website, multimedia presentations. </w:t>
      </w:r>
    </w:p>
    <w:p w:rsidR="0056242D" w:rsidRDefault="0056242D">
      <w:pPr>
        <w:widowControl w:val="0"/>
        <w:autoSpaceDE w:val="0"/>
        <w:autoSpaceDN w:val="0"/>
        <w:adjustRightInd w:val="0"/>
        <w:spacing w:after="0" w:line="276" w:lineRule="auto"/>
        <w:jc w:val="both"/>
        <w:rPr>
          <w:rFonts w:ascii="TimesNewRomanPSMT" w:hAnsi="TimesNewRomanPSMT" w:cs="TimesNewRomanPSMT"/>
          <w:sz w:val="24"/>
          <w:szCs w:val="24"/>
        </w:rPr>
      </w:pPr>
    </w:p>
    <w:p w:rsidR="0056242D" w:rsidRDefault="00F673CC">
      <w:pPr>
        <w:widowControl w:val="0"/>
        <w:autoSpaceDE w:val="0"/>
        <w:autoSpaceDN w:val="0"/>
        <w:adjustRightInd w:val="0"/>
        <w:spacing w:after="0" w:line="276" w:lineRule="auto"/>
        <w:jc w:val="both"/>
        <w:rPr>
          <w:rFonts w:ascii="TimesNewRomanPSMT" w:hAnsi="TimesNewRomanPSMT" w:cs="TimesNewRomanPSMT"/>
          <w:b/>
          <w:bCs/>
          <w:sz w:val="24"/>
          <w:szCs w:val="24"/>
        </w:rPr>
      </w:pPr>
      <w:r>
        <w:rPr>
          <w:rFonts w:ascii="TimesNewRomanPSMT" w:hAnsi="TimesNewRomanPSMT" w:cs="TimesNewRomanPSMT"/>
          <w:b/>
          <w:bCs/>
          <w:sz w:val="24"/>
          <w:szCs w:val="24"/>
        </w:rPr>
        <w:t>Responsibility</w:t>
      </w:r>
    </w:p>
    <w:p w:rsidR="0056242D" w:rsidRDefault="00F673CC">
      <w:pPr>
        <w:widowControl w:val="0"/>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Participants must declare that their work is original and that there is no third party that holds the rights of the work submitted. Participation in the competition implies the unconditional acceptance of all rules and regulations.</w:t>
      </w:r>
    </w:p>
    <w:p w:rsidR="0056242D" w:rsidRDefault="0056242D">
      <w:pPr>
        <w:widowControl w:val="0"/>
        <w:autoSpaceDE w:val="0"/>
        <w:autoSpaceDN w:val="0"/>
        <w:adjustRightInd w:val="0"/>
        <w:spacing w:after="0" w:line="276" w:lineRule="auto"/>
        <w:jc w:val="both"/>
        <w:rPr>
          <w:rFonts w:ascii="TimesNewRomanPSMT" w:hAnsi="TimesNewRomanPSMT" w:cs="TimesNewRomanPSMT"/>
          <w:sz w:val="28"/>
          <w:szCs w:val="28"/>
        </w:rPr>
      </w:pPr>
    </w:p>
    <w:p w:rsidR="0056242D" w:rsidRDefault="00F673CC">
      <w:pPr>
        <w:widowControl w:val="0"/>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b/>
          <w:bCs/>
          <w:sz w:val="24"/>
          <w:szCs w:val="24"/>
        </w:rPr>
        <w:t>If you have any questions, please feel free to contact us:</w:t>
      </w:r>
    </w:p>
    <w:p w:rsidR="0056242D" w:rsidRDefault="0056242D">
      <w:pPr>
        <w:widowControl w:val="0"/>
        <w:autoSpaceDE w:val="0"/>
        <w:autoSpaceDN w:val="0"/>
        <w:adjustRightInd w:val="0"/>
        <w:spacing w:after="0" w:line="276" w:lineRule="auto"/>
        <w:jc w:val="both"/>
        <w:rPr>
          <w:rFonts w:ascii="TimesNewRomanPSMT" w:hAnsi="TimesNewRomanPSMT" w:cs="TimesNewRomanPSMT"/>
          <w:sz w:val="24"/>
          <w:szCs w:val="24"/>
        </w:rPr>
      </w:pPr>
    </w:p>
    <w:p w:rsidR="0056242D" w:rsidRPr="003F7D50" w:rsidRDefault="00F673CC">
      <w:pPr>
        <w:widowControl w:val="0"/>
        <w:autoSpaceDE w:val="0"/>
        <w:autoSpaceDN w:val="0"/>
        <w:adjustRightInd w:val="0"/>
        <w:spacing w:after="0" w:line="276" w:lineRule="auto"/>
        <w:jc w:val="both"/>
        <w:rPr>
          <w:rFonts w:ascii="TimesNewRomanPSMT" w:hAnsi="TimesNewRomanPSMT" w:cs="TimesNewRomanPSMT"/>
          <w:b/>
          <w:bCs/>
          <w:sz w:val="24"/>
          <w:szCs w:val="24"/>
          <w:lang w:val="fr-BE"/>
        </w:rPr>
      </w:pPr>
      <w:r w:rsidRPr="003F7D50">
        <w:rPr>
          <w:rFonts w:ascii="TimesNewRomanPSMT" w:hAnsi="TimesNewRomanPSMT" w:cs="TimesNewRomanPSMT"/>
          <w:b/>
          <w:bCs/>
          <w:sz w:val="24"/>
          <w:szCs w:val="24"/>
          <w:lang w:val="fr-BE"/>
        </w:rPr>
        <w:t>IISFF</w:t>
      </w:r>
    </w:p>
    <w:p w:rsidR="0056242D" w:rsidRPr="00AC193C" w:rsidRDefault="00F673CC">
      <w:pPr>
        <w:widowControl w:val="0"/>
        <w:autoSpaceDE w:val="0"/>
        <w:autoSpaceDN w:val="0"/>
        <w:adjustRightInd w:val="0"/>
        <w:spacing w:after="0" w:line="276" w:lineRule="auto"/>
        <w:jc w:val="both"/>
        <w:rPr>
          <w:rFonts w:ascii="TimesNewRomanPSMT" w:hAnsi="TimesNewRomanPSMT" w:cs="TimesNewRomanPSMT"/>
          <w:b/>
          <w:bCs/>
          <w:color w:val="FF0000"/>
          <w:sz w:val="24"/>
          <w:szCs w:val="24"/>
          <w:u w:color="0000FF"/>
          <w:lang w:val="fr-BE"/>
        </w:rPr>
      </w:pPr>
      <w:proofErr w:type="gramStart"/>
      <w:r w:rsidRPr="00AC193C">
        <w:rPr>
          <w:rFonts w:ascii="TimesNewRomanPSMT" w:hAnsi="TimesNewRomanPSMT" w:cs="TimesNewRomanPSMT"/>
          <w:color w:val="FF0000"/>
          <w:sz w:val="24"/>
          <w:szCs w:val="24"/>
          <w:lang w:val="fr-BE"/>
        </w:rPr>
        <w:t>e-mail</w:t>
      </w:r>
      <w:proofErr w:type="gramEnd"/>
      <w:r w:rsidRPr="00AC193C">
        <w:rPr>
          <w:rFonts w:ascii="TimesNewRomanPSMT" w:hAnsi="TimesNewRomanPSMT" w:cs="TimesNewRomanPSMT"/>
          <w:color w:val="FF0000"/>
          <w:sz w:val="24"/>
          <w:szCs w:val="24"/>
          <w:lang w:val="fr-BE"/>
        </w:rPr>
        <w:t xml:space="preserve"> : </w:t>
      </w:r>
      <w:hyperlink r:id="rId8" w:history="1">
        <w:r w:rsidRPr="00AC193C">
          <w:rPr>
            <w:rFonts w:ascii="TimesNewRomanPSMT" w:hAnsi="TimesNewRomanPSMT" w:cs="TimesNewRomanPSMT"/>
            <w:color w:val="FF0000"/>
            <w:sz w:val="24"/>
            <w:szCs w:val="24"/>
            <w:u w:val="single" w:color="0000FF"/>
            <w:lang w:val="fr-BE"/>
          </w:rPr>
          <w:t>info@</w:t>
        </w:r>
      </w:hyperlink>
      <w:r w:rsidRPr="00AC193C">
        <w:rPr>
          <w:rFonts w:ascii="TimesNewRomanPSMT" w:hAnsi="TimesNewRomanPSMT" w:cs="TimesNewRomanPSMT"/>
          <w:color w:val="FF0000"/>
          <w:sz w:val="24"/>
          <w:szCs w:val="24"/>
          <w:u w:val="single" w:color="0000FF"/>
          <w:lang w:val="fr-BE"/>
        </w:rPr>
        <w:t>i</w:t>
      </w:r>
      <w:r w:rsidR="00AC193C" w:rsidRPr="00AC193C">
        <w:rPr>
          <w:rFonts w:ascii="TimesNewRomanPSMT" w:hAnsi="TimesNewRomanPSMT" w:cs="TimesNewRomanPSMT"/>
          <w:color w:val="FF0000"/>
          <w:sz w:val="24"/>
          <w:szCs w:val="24"/>
          <w:u w:val="single" w:color="0000FF"/>
          <w:lang w:val="fr-BE"/>
        </w:rPr>
        <w:t>zmit</w:t>
      </w:r>
      <w:r w:rsidRPr="00AC193C">
        <w:rPr>
          <w:rFonts w:ascii="TimesNewRomanPSMT" w:hAnsi="TimesNewRomanPSMT" w:cs="TimesNewRomanPSMT"/>
          <w:color w:val="FF0000"/>
          <w:sz w:val="24"/>
          <w:szCs w:val="24"/>
          <w:u w:val="single" w:color="0000FF"/>
          <w:lang w:val="fr-BE"/>
        </w:rPr>
        <w:t>isff.</w:t>
      </w:r>
      <w:r w:rsidR="00AC193C" w:rsidRPr="00AC193C">
        <w:rPr>
          <w:rFonts w:ascii="TimesNewRomanPSMT" w:hAnsi="TimesNewRomanPSMT" w:cs="TimesNewRomanPSMT"/>
          <w:color w:val="FF0000"/>
          <w:sz w:val="24"/>
          <w:szCs w:val="24"/>
          <w:u w:val="single" w:color="0000FF"/>
          <w:lang w:val="fr-BE"/>
        </w:rPr>
        <w:t>org</w:t>
      </w:r>
      <w:r w:rsidRPr="00AC193C">
        <w:rPr>
          <w:rFonts w:ascii="TimesNewRomanPSMT" w:hAnsi="TimesNewRomanPSMT" w:cs="TimesNewRomanPSMT"/>
          <w:i/>
          <w:iCs/>
          <w:color w:val="FF0000"/>
          <w:sz w:val="24"/>
          <w:szCs w:val="24"/>
          <w:u w:val="single" w:color="0000FF"/>
          <w:lang w:val="fr-BE"/>
        </w:rPr>
        <w:t xml:space="preserve"> </w:t>
      </w:r>
    </w:p>
    <w:p w:rsidR="0056242D" w:rsidRPr="003F7D50" w:rsidRDefault="00F673CC">
      <w:pPr>
        <w:widowControl w:val="0"/>
        <w:autoSpaceDE w:val="0"/>
        <w:autoSpaceDN w:val="0"/>
        <w:adjustRightInd w:val="0"/>
        <w:spacing w:after="0" w:line="276" w:lineRule="auto"/>
        <w:jc w:val="both"/>
        <w:rPr>
          <w:rFonts w:ascii="TimesNewRomanPSMT" w:hAnsi="TimesNewRomanPSMT" w:cs="TimesNewRomanPSMT"/>
          <w:sz w:val="24"/>
          <w:szCs w:val="24"/>
          <w:u w:val="single" w:color="0000FF"/>
          <w:lang w:val="fr-BE"/>
        </w:rPr>
      </w:pPr>
      <w:proofErr w:type="gramStart"/>
      <w:r w:rsidRPr="003F7D50">
        <w:rPr>
          <w:rFonts w:ascii="TimesNewRomanPSMT" w:hAnsi="TimesNewRomanPSMT" w:cs="TimesNewRomanPSMT"/>
          <w:sz w:val="24"/>
          <w:szCs w:val="24"/>
          <w:u w:color="0000FF"/>
          <w:lang w:val="fr-BE"/>
        </w:rPr>
        <w:t>e-mail</w:t>
      </w:r>
      <w:proofErr w:type="gramEnd"/>
      <w:r w:rsidRPr="003F7D50">
        <w:rPr>
          <w:rFonts w:ascii="TimesNewRomanPSMT" w:hAnsi="TimesNewRomanPSMT" w:cs="TimesNewRomanPSMT"/>
          <w:sz w:val="24"/>
          <w:szCs w:val="24"/>
          <w:u w:color="0000FF"/>
          <w:lang w:val="fr-BE"/>
        </w:rPr>
        <w:t xml:space="preserve"> :</w:t>
      </w:r>
      <w:r w:rsidRPr="003F7D50">
        <w:rPr>
          <w:rFonts w:ascii="TimesNewRomanPSMT" w:hAnsi="TimesNewRomanPSMT" w:cs="TimesNewRomanPSMT"/>
          <w:b/>
          <w:bCs/>
          <w:sz w:val="24"/>
          <w:szCs w:val="24"/>
          <w:u w:color="0000FF"/>
          <w:lang w:val="fr-BE"/>
        </w:rPr>
        <w:t xml:space="preserve"> </w:t>
      </w:r>
      <w:r w:rsidRPr="003F7D50">
        <w:rPr>
          <w:rFonts w:ascii="TimesNewRomanPSMT" w:hAnsi="TimesNewRomanPSMT" w:cs="TimesNewRomanPSMT"/>
          <w:sz w:val="24"/>
          <w:szCs w:val="24"/>
          <w:u w:val="single" w:color="0000FF"/>
          <w:lang w:val="fr-BE"/>
        </w:rPr>
        <w:t>info@izmit.bel.tr</w:t>
      </w:r>
    </w:p>
    <w:p w:rsidR="0056242D" w:rsidRPr="003F7D50" w:rsidRDefault="0056242D">
      <w:pPr>
        <w:widowControl w:val="0"/>
        <w:autoSpaceDE w:val="0"/>
        <w:autoSpaceDN w:val="0"/>
        <w:adjustRightInd w:val="0"/>
        <w:spacing w:after="0" w:line="276" w:lineRule="auto"/>
        <w:jc w:val="both"/>
        <w:rPr>
          <w:rFonts w:ascii="TimesNewRomanPSMT" w:hAnsi="TimesNewRomanPSMT" w:cs="TimesNewRomanPSMT"/>
          <w:sz w:val="24"/>
          <w:szCs w:val="24"/>
          <w:u w:val="single" w:color="0000FF"/>
          <w:lang w:val="fr-BE"/>
        </w:rPr>
      </w:pPr>
    </w:p>
    <w:p w:rsidR="0056242D" w:rsidRPr="003F7D50" w:rsidRDefault="0056242D">
      <w:pPr>
        <w:widowControl w:val="0"/>
        <w:autoSpaceDE w:val="0"/>
        <w:autoSpaceDN w:val="0"/>
        <w:adjustRightInd w:val="0"/>
        <w:spacing w:after="0" w:line="276" w:lineRule="auto"/>
        <w:jc w:val="both"/>
        <w:rPr>
          <w:rFonts w:ascii="TimesNewRomanPSMT" w:hAnsi="TimesNewRomanPSMT" w:cs="TimesNewRomanPSMT"/>
          <w:sz w:val="24"/>
          <w:szCs w:val="24"/>
          <w:u w:val="single" w:color="0000FF"/>
          <w:lang w:val="fr-BE"/>
        </w:rPr>
      </w:pPr>
    </w:p>
    <w:sectPr w:rsidR="0056242D" w:rsidRPr="003F7D50">
      <w:pgSz w:w="11900" w:h="16840"/>
      <w:pgMar w:top="851"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94"/>
    <w:rsid w:val="00025594"/>
    <w:rsid w:val="00123382"/>
    <w:rsid w:val="003F7D50"/>
    <w:rsid w:val="00553AD5"/>
    <w:rsid w:val="0056242D"/>
    <w:rsid w:val="00AC193C"/>
    <w:rsid w:val="00B440E6"/>
    <w:rsid w:val="00D26721"/>
    <w:rsid w:val="00F673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7D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7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stival.sk" TargetMode="External"/><Relationship Id="rId3" Type="http://schemas.microsoft.com/office/2007/relationships/stylesWithEffects" Target="stylesWithEffects.xml"/><Relationship Id="rId7" Type="http://schemas.openxmlformats.org/officeDocument/2006/relationships/hyperlink" Target="mailto:info@festival.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stival.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dc:description/>
  <cp:lastModifiedBy>AS</cp:lastModifiedBy>
  <cp:revision>6</cp:revision>
  <dcterms:created xsi:type="dcterms:W3CDTF">2018-01-11T07:40:00Z</dcterms:created>
  <dcterms:modified xsi:type="dcterms:W3CDTF">2018-06-13T12:11:00Z</dcterms:modified>
</cp:coreProperties>
</file>