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7416" w:rsidRPr="00707416" w:rsidRDefault="00707416" w:rsidP="000271C0">
      <w:pPr>
        <w:widowControl w:val="0"/>
        <w:autoSpaceDE w:val="0"/>
        <w:autoSpaceDN w:val="0"/>
        <w:adjustRightInd w:val="0"/>
        <w:spacing w:after="300" w:line="240" w:lineRule="atLeast"/>
        <w:rPr>
          <w:rFonts w:ascii="Arial" w:hAnsi="Arial" w:cs="Arial"/>
          <w:b/>
          <w:bCs/>
          <w:sz w:val="18"/>
          <w:szCs w:val="28"/>
        </w:rPr>
      </w:pPr>
    </w:p>
    <w:p w:rsidR="00707416" w:rsidRPr="00707416" w:rsidRDefault="00707416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b/>
          <w:bCs/>
          <w:sz w:val="20"/>
          <w:szCs w:val="28"/>
        </w:rPr>
      </w:pPr>
      <w:r w:rsidRPr="00707416">
        <w:rPr>
          <w:rFonts w:ascii="Arial" w:hAnsi="Arial" w:cs="Arial"/>
          <w:b/>
          <w:bCs/>
          <w:sz w:val="20"/>
          <w:szCs w:val="28"/>
        </w:rPr>
        <w:t>BASES CASTELLANO</w:t>
      </w:r>
    </w:p>
    <w:p w:rsidR="000271C0" w:rsidRPr="00707416" w:rsidRDefault="000271C0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b/>
          <w:bCs/>
          <w:sz w:val="20"/>
          <w:szCs w:val="28"/>
        </w:rPr>
      </w:pPr>
      <w:r w:rsidRPr="00707416">
        <w:rPr>
          <w:rFonts w:ascii="Arial" w:hAnsi="Arial" w:cs="Arial"/>
          <w:b/>
          <w:bCs/>
          <w:sz w:val="20"/>
          <w:szCs w:val="28"/>
        </w:rPr>
        <w:t xml:space="preserve">Festival Internacional de Cortometrajes </w:t>
      </w:r>
      <w:proofErr w:type="spellStart"/>
      <w:r w:rsidRPr="00707416">
        <w:rPr>
          <w:rFonts w:ascii="Arial" w:hAnsi="Arial" w:cs="Arial"/>
          <w:b/>
          <w:bCs/>
          <w:sz w:val="20"/>
          <w:szCs w:val="28"/>
        </w:rPr>
        <w:t>Preview</w:t>
      </w:r>
      <w:proofErr w:type="spellEnd"/>
      <w:r w:rsidR="00707416" w:rsidRPr="00707416">
        <w:rPr>
          <w:rFonts w:ascii="Arial" w:hAnsi="Arial" w:cs="Arial"/>
          <w:b/>
          <w:bCs/>
          <w:sz w:val="20"/>
          <w:szCs w:val="28"/>
        </w:rPr>
        <w:t xml:space="preserve"> 2016</w:t>
      </w:r>
    </w:p>
    <w:p w:rsidR="00765C88" w:rsidRPr="00707416" w:rsidRDefault="00B80C1A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El F</w:t>
      </w:r>
      <w:r w:rsidR="000277A9" w:rsidRPr="00707416">
        <w:rPr>
          <w:rFonts w:ascii="Arial" w:hAnsi="Arial" w:cs="Arial"/>
          <w:sz w:val="20"/>
        </w:rPr>
        <w:t xml:space="preserve">estival </w:t>
      </w:r>
      <w:r w:rsidRPr="00707416">
        <w:rPr>
          <w:rFonts w:ascii="Arial" w:hAnsi="Arial" w:cs="Arial"/>
          <w:sz w:val="20"/>
        </w:rPr>
        <w:t xml:space="preserve">Internacional </w:t>
      </w:r>
      <w:r w:rsidR="000277A9" w:rsidRPr="00707416">
        <w:rPr>
          <w:rFonts w:ascii="Arial" w:hAnsi="Arial" w:cs="Arial"/>
          <w:sz w:val="20"/>
        </w:rPr>
        <w:t xml:space="preserve">de cine </w:t>
      </w:r>
      <w:proofErr w:type="spellStart"/>
      <w:r w:rsidR="000277A9" w:rsidRPr="00707416">
        <w:rPr>
          <w:rFonts w:ascii="Arial" w:hAnsi="Arial" w:cs="Arial"/>
          <w:sz w:val="20"/>
        </w:rPr>
        <w:t>Preview</w:t>
      </w:r>
      <w:proofErr w:type="spellEnd"/>
      <w:r w:rsidR="000277A9" w:rsidRPr="00707416">
        <w:rPr>
          <w:rFonts w:ascii="Arial" w:hAnsi="Arial" w:cs="Arial"/>
          <w:sz w:val="20"/>
        </w:rPr>
        <w:t xml:space="preserve"> </w:t>
      </w:r>
      <w:r w:rsidR="000271C0" w:rsidRPr="00707416">
        <w:rPr>
          <w:rFonts w:ascii="Arial" w:hAnsi="Arial" w:cs="Arial"/>
          <w:sz w:val="20"/>
        </w:rPr>
        <w:t>proyecta</w:t>
      </w:r>
      <w:r w:rsidR="000277A9" w:rsidRPr="00707416">
        <w:rPr>
          <w:rFonts w:ascii="Arial" w:hAnsi="Arial" w:cs="Arial"/>
          <w:sz w:val="20"/>
        </w:rPr>
        <w:t xml:space="preserve"> </w:t>
      </w:r>
      <w:r w:rsidR="000271C0" w:rsidRPr="00707416">
        <w:rPr>
          <w:rFonts w:ascii="Arial" w:hAnsi="Arial" w:cs="Arial"/>
          <w:sz w:val="20"/>
        </w:rPr>
        <w:t xml:space="preserve">cortometrajes realizados por directores </w:t>
      </w:r>
      <w:r w:rsidR="00765C88" w:rsidRPr="00707416">
        <w:rPr>
          <w:rFonts w:ascii="Arial" w:hAnsi="Arial" w:cs="Arial"/>
          <w:sz w:val="20"/>
        </w:rPr>
        <w:t>emergentes</w:t>
      </w:r>
      <w:r w:rsidRPr="00707416">
        <w:rPr>
          <w:rFonts w:ascii="Arial" w:hAnsi="Arial" w:cs="Arial"/>
          <w:sz w:val="20"/>
        </w:rPr>
        <w:t xml:space="preserve"> de todo el mundo</w:t>
      </w:r>
      <w:r w:rsidR="000271C0" w:rsidRPr="00707416">
        <w:rPr>
          <w:rFonts w:ascii="Arial" w:hAnsi="Arial" w:cs="Arial"/>
          <w:sz w:val="20"/>
        </w:rPr>
        <w:t xml:space="preserve">. Desde 2011 el festival tiene como objetivo promocionar los trabajos de jóvenes realizadores durante cuatro </w:t>
      </w:r>
      <w:proofErr w:type="spellStart"/>
      <w:r w:rsidR="000277A9" w:rsidRPr="00707416">
        <w:rPr>
          <w:rFonts w:ascii="Arial" w:hAnsi="Arial" w:cs="Arial"/>
          <w:sz w:val="20"/>
        </w:rPr>
        <w:t>dias</w:t>
      </w:r>
      <w:proofErr w:type="spellEnd"/>
      <w:r w:rsidR="000277A9" w:rsidRPr="00707416">
        <w:rPr>
          <w:rFonts w:ascii="Arial" w:hAnsi="Arial" w:cs="Arial"/>
          <w:sz w:val="20"/>
        </w:rPr>
        <w:t xml:space="preserve"> de proyecciones. Además s</w:t>
      </w:r>
      <w:r w:rsidR="000271C0" w:rsidRPr="00707416">
        <w:rPr>
          <w:rFonts w:ascii="Arial" w:hAnsi="Arial" w:cs="Arial"/>
          <w:sz w:val="20"/>
        </w:rPr>
        <w:t>e</w:t>
      </w:r>
      <w:r w:rsidR="000277A9" w:rsidRPr="00707416">
        <w:rPr>
          <w:rFonts w:ascii="Arial" w:hAnsi="Arial" w:cs="Arial"/>
          <w:sz w:val="20"/>
        </w:rPr>
        <w:t xml:space="preserve"> re</w:t>
      </w:r>
      <w:r w:rsidR="000271C0" w:rsidRPr="00707416">
        <w:rPr>
          <w:rFonts w:ascii="Arial" w:hAnsi="Arial" w:cs="Arial"/>
          <w:sz w:val="20"/>
        </w:rPr>
        <w:t xml:space="preserve">alizan conferencias y debates con productores y realizadores de cine y televisión de reconocida trayectoria. La 5 edición se realiza </w:t>
      </w:r>
      <w:r w:rsidR="000277A9" w:rsidRPr="00707416">
        <w:rPr>
          <w:rFonts w:ascii="Arial" w:hAnsi="Arial" w:cs="Arial"/>
          <w:sz w:val="20"/>
        </w:rPr>
        <w:t xml:space="preserve">en el centro cultural </w:t>
      </w:r>
      <w:proofErr w:type="spellStart"/>
      <w:r w:rsidR="000277A9" w:rsidRPr="00707416">
        <w:rPr>
          <w:rFonts w:ascii="Arial" w:hAnsi="Arial" w:cs="Arial"/>
          <w:sz w:val="20"/>
        </w:rPr>
        <w:t>Cèntric</w:t>
      </w:r>
      <w:proofErr w:type="spellEnd"/>
      <w:r w:rsidR="000277A9" w:rsidRPr="00707416">
        <w:rPr>
          <w:rFonts w:ascii="Arial" w:hAnsi="Arial" w:cs="Arial"/>
          <w:sz w:val="20"/>
        </w:rPr>
        <w:t xml:space="preserve"> de El Prat,</w:t>
      </w:r>
      <w:r w:rsidR="000271C0" w:rsidRPr="00707416">
        <w:rPr>
          <w:rFonts w:ascii="Arial" w:hAnsi="Arial" w:cs="Arial"/>
          <w:sz w:val="20"/>
        </w:rPr>
        <w:t xml:space="preserve"> Barcelona. </w:t>
      </w:r>
    </w:p>
    <w:p w:rsidR="000271C0" w:rsidRPr="00707416" w:rsidRDefault="00707416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b/>
          <w:bCs/>
          <w:sz w:val="20"/>
          <w:szCs w:val="30"/>
        </w:rPr>
      </w:pPr>
      <w:r w:rsidRPr="00707416">
        <w:rPr>
          <w:rFonts w:ascii="Arial" w:hAnsi="Arial" w:cs="Arial"/>
          <w:b/>
          <w:bCs/>
          <w:sz w:val="20"/>
          <w:szCs w:val="30"/>
        </w:rPr>
        <w:t xml:space="preserve">General </w:t>
      </w:r>
      <w:proofErr w:type="spellStart"/>
      <w:r w:rsidRPr="00707416">
        <w:rPr>
          <w:rFonts w:ascii="Arial" w:hAnsi="Arial" w:cs="Arial"/>
          <w:b/>
          <w:bCs/>
          <w:sz w:val="20"/>
          <w:szCs w:val="30"/>
        </w:rPr>
        <w:t>Conditions</w:t>
      </w:r>
      <w:proofErr w:type="spellEnd"/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Pueden participar todos aquellos cortometrajes producidos a partir de Enero de 2015 de cualquier nacionalidad.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Pueden participar cortometrajes de ficción, animación y documental.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Las obras pueden estar rodadas en cualquier formato.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La resolución máxima de proyección es de 1920x1080p y la mínima es 1024x576 y siempre en formato panorámico (16:9).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Se debe realizar la inscripción utilizando las plataformas autorizadas por el festival. 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El formato de los archivos recibidos debe ser *.*</w:t>
      </w:r>
      <w:proofErr w:type="spellStart"/>
      <w:r w:rsidRPr="00707416">
        <w:rPr>
          <w:rFonts w:ascii="Arial" w:hAnsi="Arial" w:cs="Arial"/>
          <w:sz w:val="20"/>
        </w:rPr>
        <w:t>mov</w:t>
      </w:r>
      <w:proofErr w:type="spellEnd"/>
      <w:r w:rsidRPr="00707416">
        <w:rPr>
          <w:rFonts w:ascii="Arial" w:hAnsi="Arial" w:cs="Arial"/>
          <w:sz w:val="20"/>
        </w:rPr>
        <w:t xml:space="preserve"> o *.*mp4.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 xml:space="preserve">El </w:t>
      </w:r>
      <w:proofErr w:type="spellStart"/>
      <w:r w:rsidRPr="00707416">
        <w:rPr>
          <w:rFonts w:ascii="Arial" w:hAnsi="Arial" w:cs="Arial"/>
          <w:sz w:val="20"/>
        </w:rPr>
        <w:t>codec</w:t>
      </w:r>
      <w:proofErr w:type="spellEnd"/>
      <w:r w:rsidRPr="00707416">
        <w:rPr>
          <w:rFonts w:ascii="Arial" w:hAnsi="Arial" w:cs="Arial"/>
          <w:sz w:val="20"/>
        </w:rPr>
        <w:t xml:space="preserve"> de vídeo utilizado debe ser H264. El </w:t>
      </w:r>
      <w:proofErr w:type="spellStart"/>
      <w:r w:rsidRPr="00707416">
        <w:rPr>
          <w:rFonts w:ascii="Arial" w:hAnsi="Arial" w:cs="Arial"/>
          <w:sz w:val="20"/>
        </w:rPr>
        <w:t>codec</w:t>
      </w:r>
      <w:proofErr w:type="spellEnd"/>
      <w:r w:rsidRPr="00707416">
        <w:rPr>
          <w:rFonts w:ascii="Arial" w:hAnsi="Arial" w:cs="Arial"/>
          <w:sz w:val="20"/>
        </w:rPr>
        <w:t xml:space="preserve"> de audio utilizado debe que ser AAC o PCM.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La organización se reserva el derecho de recodificar los originales para adaptar la imagen y poder garantizar la proyección, así como la máxima calidad posible.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Se aceptan películas con versiones subtituladas en catalán, castellano e inglés.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La duración mínima de los cortometrajes es de 5 minutos y máxima de 20 minutos.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Los cortometrajes podrán ser publicados en DVD y se incorporarán a la videoteca del Festival.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La organización se reserva el derecho de utilización parcial o total de los cortometrajes de la sección oficial para la promoción o difusión del festival.</w:t>
      </w:r>
    </w:p>
    <w:p w:rsidR="00707416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El Comité Organizador puede resolver cualquier cuestión no prevista en las bases. Sus decisiones serán inapelables.</w:t>
      </w:r>
      <w:r w:rsidR="00707416" w:rsidRPr="00707416">
        <w:rPr>
          <w:rFonts w:ascii="Arial" w:hAnsi="Arial" w:cs="Arial"/>
          <w:sz w:val="20"/>
        </w:rPr>
        <w:t xml:space="preserve"> </w:t>
      </w:r>
    </w:p>
    <w:p w:rsidR="000271C0" w:rsidRPr="00707416" w:rsidRDefault="000271C0" w:rsidP="00707416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>El Comité Organizador nombrará los miembros del Jurado Oficial formado por personas vinculadas al mundo del cine, al audiovisual y a la cultura. Previamente, la organización visionará y seleccionará el material presentado. El Jurado Oficial valorará una selección de las películas nominadas y finalistas de los géneros de ficción, animación y documental. El voto del público otorgarán el resto de premios.</w:t>
      </w:r>
    </w:p>
    <w:p w:rsidR="000271C0" w:rsidRPr="00707416" w:rsidRDefault="000271C0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b/>
          <w:bCs/>
          <w:sz w:val="20"/>
          <w:szCs w:val="30"/>
        </w:rPr>
      </w:pPr>
      <w:r w:rsidRPr="00707416">
        <w:rPr>
          <w:rFonts w:ascii="Arial" w:hAnsi="Arial" w:cs="Arial"/>
          <w:b/>
          <w:bCs/>
          <w:sz w:val="20"/>
          <w:szCs w:val="30"/>
        </w:rPr>
        <w:t>Premios</w:t>
      </w:r>
    </w:p>
    <w:p w:rsidR="00853CD9" w:rsidRPr="00707416" w:rsidRDefault="000271C0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 xml:space="preserve">- Premio del jurado al mejor cortometraje. </w:t>
      </w:r>
      <w:r w:rsidR="00707416" w:rsidRPr="00707416">
        <w:rPr>
          <w:rFonts w:ascii="Arial" w:hAnsi="Arial" w:cs="Arial"/>
          <w:sz w:val="20"/>
        </w:rPr>
        <w:br/>
      </w:r>
      <w:r w:rsidRPr="00707416">
        <w:rPr>
          <w:rFonts w:ascii="Arial" w:hAnsi="Arial" w:cs="Arial"/>
          <w:sz w:val="20"/>
        </w:rPr>
        <w:t>- Premio del público al mejor cortometraje. </w:t>
      </w:r>
    </w:p>
    <w:p w:rsidR="00707416" w:rsidRPr="00707416" w:rsidRDefault="00707416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b/>
          <w:bCs/>
          <w:sz w:val="20"/>
          <w:szCs w:val="28"/>
        </w:rPr>
      </w:pPr>
      <w:r w:rsidRPr="00707416">
        <w:rPr>
          <w:rFonts w:ascii="Arial" w:hAnsi="Arial" w:cs="Arial"/>
          <w:b/>
          <w:bCs/>
          <w:sz w:val="20"/>
          <w:szCs w:val="28"/>
        </w:rPr>
        <w:t>BASES ENGLISH</w:t>
      </w:r>
    </w:p>
    <w:p w:rsidR="00707416" w:rsidRPr="00707416" w:rsidRDefault="00707416" w:rsidP="00707416">
      <w:pPr>
        <w:widowControl w:val="0"/>
        <w:autoSpaceDE w:val="0"/>
        <w:autoSpaceDN w:val="0"/>
        <w:adjustRightInd w:val="0"/>
        <w:spacing w:after="300" w:line="360" w:lineRule="auto"/>
        <w:rPr>
          <w:rFonts w:ascii="Arial" w:hAnsi="Arial" w:cs="Arial"/>
          <w:b/>
          <w:bCs/>
          <w:sz w:val="20"/>
          <w:szCs w:val="28"/>
        </w:rPr>
      </w:pPr>
      <w:proofErr w:type="spellStart"/>
      <w:r w:rsidRPr="00707416">
        <w:rPr>
          <w:rFonts w:ascii="Arial" w:hAnsi="Arial" w:cs="Arial"/>
          <w:b/>
          <w:bCs/>
          <w:sz w:val="20"/>
          <w:szCs w:val="28"/>
        </w:rPr>
        <w:t>Preview</w:t>
      </w:r>
      <w:proofErr w:type="spellEnd"/>
      <w:r w:rsidRPr="00707416">
        <w:rPr>
          <w:rFonts w:ascii="Arial" w:hAnsi="Arial" w:cs="Arial"/>
          <w:b/>
          <w:bCs/>
          <w:sz w:val="20"/>
          <w:szCs w:val="28"/>
        </w:rPr>
        <w:t xml:space="preserve"> International Short Film Festival 2016</w:t>
      </w:r>
    </w:p>
    <w:p w:rsidR="00853CD9" w:rsidRPr="00707416" w:rsidRDefault="00853CD9" w:rsidP="00707416">
      <w:pPr>
        <w:widowControl w:val="0"/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Arial"/>
          <w:sz w:val="20"/>
          <w:szCs w:val="18"/>
        </w:rPr>
      </w:pPr>
      <w:proofErr w:type="spellStart"/>
      <w:r w:rsidRPr="00707416">
        <w:rPr>
          <w:rFonts w:ascii="Arial" w:hAnsi="Arial" w:cs="Arial"/>
          <w:sz w:val="20"/>
          <w:szCs w:val="18"/>
        </w:rPr>
        <w:t>The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Preview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International Film Festival </w:t>
      </w:r>
      <w:proofErr w:type="spellStart"/>
      <w:r w:rsidRPr="00707416">
        <w:rPr>
          <w:rFonts w:ascii="Arial" w:hAnsi="Arial" w:cs="Arial"/>
          <w:sz w:val="20"/>
          <w:szCs w:val="18"/>
        </w:rPr>
        <w:t>is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a </w:t>
      </w:r>
      <w:proofErr w:type="spellStart"/>
      <w:r w:rsidRPr="00707416">
        <w:rPr>
          <w:rFonts w:ascii="Arial" w:hAnsi="Arial" w:cs="Arial"/>
          <w:sz w:val="20"/>
          <w:szCs w:val="18"/>
        </w:rPr>
        <w:t>shortfilm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festival </w:t>
      </w:r>
      <w:proofErr w:type="spellStart"/>
      <w:r w:rsidRPr="00707416">
        <w:rPr>
          <w:rFonts w:ascii="Arial" w:hAnsi="Arial" w:cs="Arial"/>
          <w:sz w:val="20"/>
          <w:szCs w:val="18"/>
        </w:rPr>
        <w:t>for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emerging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filmmakers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from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over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the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world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. </w:t>
      </w:r>
      <w:proofErr w:type="spellStart"/>
      <w:r w:rsidRPr="00707416">
        <w:rPr>
          <w:rFonts w:ascii="Arial" w:hAnsi="Arial" w:cs="Arial"/>
          <w:sz w:val="20"/>
          <w:szCs w:val="18"/>
        </w:rPr>
        <w:t>Since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2011 </w:t>
      </w:r>
      <w:proofErr w:type="spellStart"/>
      <w:r w:rsidRPr="00707416">
        <w:rPr>
          <w:rFonts w:ascii="Arial" w:hAnsi="Arial" w:cs="Arial"/>
          <w:sz w:val="20"/>
          <w:szCs w:val="18"/>
        </w:rPr>
        <w:t>our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filmfest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is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oriented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to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promote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creative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filmmakers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during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four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days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of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projections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in El Prat, Barcelona. </w:t>
      </w:r>
      <w:proofErr w:type="spellStart"/>
      <w:r w:rsidRPr="00707416">
        <w:rPr>
          <w:rFonts w:ascii="Arial" w:hAnsi="Arial" w:cs="Arial"/>
          <w:sz w:val="20"/>
          <w:szCs w:val="18"/>
        </w:rPr>
        <w:t>The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Preview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filmfest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also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organize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conferences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and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workshops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with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tv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and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cinema </w:t>
      </w:r>
      <w:proofErr w:type="spellStart"/>
      <w:r w:rsidRPr="00707416">
        <w:rPr>
          <w:rFonts w:ascii="Arial" w:hAnsi="Arial" w:cs="Arial"/>
          <w:sz w:val="20"/>
          <w:szCs w:val="18"/>
        </w:rPr>
        <w:t>producers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. </w:t>
      </w:r>
      <w:proofErr w:type="spellStart"/>
      <w:r w:rsidRPr="00707416">
        <w:rPr>
          <w:rFonts w:ascii="Arial" w:hAnsi="Arial" w:cs="Arial"/>
          <w:sz w:val="20"/>
          <w:szCs w:val="18"/>
        </w:rPr>
        <w:t>The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5th </w:t>
      </w:r>
      <w:proofErr w:type="spellStart"/>
      <w:r w:rsidRPr="00707416">
        <w:rPr>
          <w:rFonts w:ascii="Arial" w:hAnsi="Arial" w:cs="Arial"/>
          <w:sz w:val="20"/>
          <w:szCs w:val="18"/>
        </w:rPr>
        <w:t>edition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will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be in </w:t>
      </w:r>
      <w:proofErr w:type="spellStart"/>
      <w:r w:rsidRPr="00707416">
        <w:rPr>
          <w:rFonts w:ascii="Arial" w:hAnsi="Arial" w:cs="Arial"/>
          <w:sz w:val="20"/>
          <w:szCs w:val="18"/>
        </w:rPr>
        <w:t>the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Cèntric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Cultural </w:t>
      </w:r>
      <w:proofErr w:type="spellStart"/>
      <w:r w:rsidRPr="00707416">
        <w:rPr>
          <w:rFonts w:ascii="Arial" w:hAnsi="Arial" w:cs="Arial"/>
          <w:sz w:val="20"/>
          <w:szCs w:val="18"/>
        </w:rPr>
        <w:t>Center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18"/>
        </w:rPr>
        <w:t>from</w:t>
      </w:r>
      <w:proofErr w:type="spellEnd"/>
      <w:r w:rsidRPr="00707416">
        <w:rPr>
          <w:rFonts w:ascii="Arial" w:hAnsi="Arial" w:cs="Arial"/>
          <w:sz w:val="20"/>
          <w:szCs w:val="18"/>
        </w:rPr>
        <w:t xml:space="preserve"> El Prat.</w:t>
      </w:r>
    </w:p>
    <w:p w:rsidR="00853CD9" w:rsidRPr="00707416" w:rsidRDefault="00853CD9" w:rsidP="007074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"/>
          <w:b/>
          <w:sz w:val="20"/>
          <w:szCs w:val="32"/>
        </w:rPr>
      </w:pPr>
      <w:r w:rsidRPr="00707416">
        <w:rPr>
          <w:rFonts w:ascii="Arial" w:hAnsi="Arial" w:cs="Times"/>
          <w:b/>
          <w:sz w:val="20"/>
          <w:szCs w:val="32"/>
        </w:rPr>
        <w:t xml:space="preserve">General </w:t>
      </w:r>
      <w:proofErr w:type="spellStart"/>
      <w:r w:rsidRPr="00707416">
        <w:rPr>
          <w:rFonts w:ascii="Arial" w:hAnsi="Arial" w:cs="Times"/>
          <w:b/>
          <w:sz w:val="20"/>
          <w:szCs w:val="32"/>
        </w:rPr>
        <w:t>conditions</w:t>
      </w:r>
      <w:proofErr w:type="spellEnd"/>
      <w:r w:rsidRPr="00707416">
        <w:rPr>
          <w:rFonts w:ascii="Arial" w:hAnsi="Arial" w:cs="Times"/>
          <w:b/>
          <w:sz w:val="20"/>
          <w:szCs w:val="32"/>
        </w:rPr>
        <w:t>:</w:t>
      </w:r>
    </w:p>
    <w:p w:rsidR="00853CD9" w:rsidRPr="00707416" w:rsidRDefault="00853CD9" w:rsidP="007074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"/>
          <w:sz w:val="20"/>
          <w:szCs w:val="32"/>
        </w:rPr>
      </w:pPr>
    </w:p>
    <w:p w:rsidR="00BE3450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Times"/>
          <w:sz w:val="20"/>
          <w:szCs w:val="32"/>
        </w:rPr>
      </w:pPr>
      <w:r w:rsidRPr="00707416">
        <w:rPr>
          <w:rFonts w:ascii="Arial" w:hAnsi="Arial" w:cs="Times"/>
          <w:sz w:val="20"/>
          <w:szCs w:val="32"/>
        </w:rPr>
        <w:t xml:space="preserve">Can </w:t>
      </w:r>
      <w:proofErr w:type="spellStart"/>
      <w:r w:rsidRPr="00707416">
        <w:rPr>
          <w:rFonts w:ascii="Arial" w:hAnsi="Arial" w:cs="Times"/>
          <w:sz w:val="20"/>
          <w:szCs w:val="32"/>
        </w:rPr>
        <w:t>participate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shortfilms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produced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from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January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2015 </w:t>
      </w:r>
      <w:proofErr w:type="spellStart"/>
      <w:r w:rsidRPr="00707416">
        <w:rPr>
          <w:rFonts w:ascii="Arial" w:hAnsi="Arial" w:cs="Times"/>
          <w:sz w:val="20"/>
          <w:szCs w:val="32"/>
        </w:rPr>
        <w:t>of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any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nationality</w:t>
      </w:r>
      <w:proofErr w:type="spellEnd"/>
      <w:r w:rsidRPr="00707416">
        <w:rPr>
          <w:rFonts w:ascii="Arial" w:hAnsi="Arial" w:cs="Times"/>
          <w:sz w:val="20"/>
          <w:szCs w:val="32"/>
        </w:rPr>
        <w:t>.</w:t>
      </w:r>
    </w:p>
    <w:p w:rsidR="00BE3450" w:rsidRPr="00707416" w:rsidRDefault="00BE3450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Registration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must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be done </w:t>
      </w:r>
      <w:proofErr w:type="spellStart"/>
      <w:r w:rsidRPr="00707416">
        <w:rPr>
          <w:rFonts w:ascii="Arial" w:hAnsi="Arial" w:cs="Times"/>
          <w:sz w:val="20"/>
          <w:szCs w:val="32"/>
        </w:rPr>
        <w:t>using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authorized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platforms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by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festival.</w:t>
      </w:r>
    </w:p>
    <w:p w:rsidR="00853CD9" w:rsidRPr="00707416" w:rsidRDefault="00BE3450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Only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are </w:t>
      </w:r>
      <w:proofErr w:type="spellStart"/>
      <w:r w:rsidRPr="00707416">
        <w:rPr>
          <w:rFonts w:ascii="Arial" w:hAnsi="Arial" w:cs="Times"/>
          <w:sz w:val="20"/>
          <w:szCs w:val="32"/>
        </w:rPr>
        <w:t>accepted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films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with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subtitles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in </w:t>
      </w:r>
      <w:proofErr w:type="spellStart"/>
      <w:r w:rsidRPr="00707416">
        <w:rPr>
          <w:rFonts w:ascii="Arial" w:hAnsi="Arial" w:cs="Times"/>
          <w:sz w:val="20"/>
          <w:szCs w:val="32"/>
        </w:rPr>
        <w:t>Catalan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, </w:t>
      </w:r>
      <w:proofErr w:type="spellStart"/>
      <w:r w:rsidRPr="00707416">
        <w:rPr>
          <w:rFonts w:ascii="Arial" w:hAnsi="Arial" w:cs="Times"/>
          <w:sz w:val="20"/>
          <w:szCs w:val="32"/>
        </w:rPr>
        <w:t>Spanish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or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English</w:t>
      </w:r>
      <w:proofErr w:type="spellEnd"/>
      <w:r w:rsidRPr="00707416">
        <w:rPr>
          <w:rFonts w:ascii="Arial" w:hAnsi="Arial" w:cs="Times"/>
          <w:sz w:val="20"/>
          <w:szCs w:val="32"/>
        </w:rPr>
        <w:t>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r w:rsidRPr="00707416">
        <w:rPr>
          <w:rFonts w:ascii="Arial" w:hAnsi="Arial" w:cs="Arial"/>
          <w:sz w:val="20"/>
          <w:szCs w:val="18"/>
        </w:rPr>
        <w:t>C</w:t>
      </w:r>
      <w:r w:rsidRPr="00707416">
        <w:rPr>
          <w:rFonts w:ascii="Arial" w:hAnsi="Arial" w:cs="Times"/>
          <w:sz w:val="20"/>
          <w:szCs w:val="32"/>
        </w:rPr>
        <w:t xml:space="preserve">an </w:t>
      </w:r>
      <w:proofErr w:type="spellStart"/>
      <w:r w:rsidRPr="00707416">
        <w:rPr>
          <w:rFonts w:ascii="Arial" w:hAnsi="Arial" w:cs="Times"/>
          <w:sz w:val="20"/>
          <w:szCs w:val="32"/>
        </w:rPr>
        <w:t>participate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animation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shortfiil</w:t>
      </w:r>
      <w:r w:rsidR="00BE3450" w:rsidRPr="00707416">
        <w:rPr>
          <w:rFonts w:ascii="Arial" w:hAnsi="Arial" w:cs="Times"/>
          <w:sz w:val="20"/>
          <w:szCs w:val="32"/>
        </w:rPr>
        <w:t>ms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,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documentaries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and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fictions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>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Arial"/>
          <w:sz w:val="20"/>
          <w:szCs w:val="32"/>
        </w:rPr>
        <w:t>The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32"/>
        </w:rPr>
        <w:t>maximum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32"/>
        </w:rPr>
        <w:t>resolution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32"/>
        </w:rPr>
        <w:t>is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1920x1080p </w:t>
      </w:r>
      <w:proofErr w:type="spellStart"/>
      <w:r w:rsidRPr="00707416">
        <w:rPr>
          <w:rFonts w:ascii="Arial" w:hAnsi="Arial" w:cs="Arial"/>
          <w:sz w:val="20"/>
          <w:szCs w:val="32"/>
        </w:rPr>
        <w:t>and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32"/>
        </w:rPr>
        <w:t>the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32"/>
        </w:rPr>
        <w:t>minimum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32"/>
        </w:rPr>
        <w:t>is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1024x576 </w:t>
      </w:r>
      <w:proofErr w:type="spellStart"/>
      <w:r w:rsidRPr="00707416">
        <w:rPr>
          <w:rFonts w:ascii="Arial" w:hAnsi="Arial" w:cs="Arial"/>
          <w:sz w:val="20"/>
          <w:szCs w:val="32"/>
        </w:rPr>
        <w:t>always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Arial"/>
          <w:sz w:val="20"/>
          <w:szCs w:val="32"/>
        </w:rPr>
        <w:t>projected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in </w:t>
      </w:r>
      <w:proofErr w:type="spellStart"/>
      <w:r w:rsidRPr="00707416">
        <w:rPr>
          <w:rFonts w:ascii="Arial" w:hAnsi="Arial" w:cs="Arial"/>
          <w:sz w:val="20"/>
          <w:szCs w:val="32"/>
        </w:rPr>
        <w:t>widescreen</w:t>
      </w:r>
      <w:proofErr w:type="spellEnd"/>
      <w:r w:rsidRPr="00707416">
        <w:rPr>
          <w:rFonts w:ascii="Arial" w:hAnsi="Arial" w:cs="Arial"/>
          <w:sz w:val="20"/>
          <w:szCs w:val="32"/>
        </w:rPr>
        <w:t xml:space="preserve"> (16: 9).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format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of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files </w:t>
      </w:r>
      <w:proofErr w:type="spellStart"/>
      <w:r w:rsidRPr="00707416">
        <w:rPr>
          <w:rFonts w:ascii="Arial" w:hAnsi="Arial" w:cs="Times"/>
          <w:sz w:val="20"/>
          <w:szCs w:val="32"/>
        </w:rPr>
        <w:t>must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be </w:t>
      </w:r>
      <w:proofErr w:type="spellStart"/>
      <w:r w:rsidRPr="00707416">
        <w:rPr>
          <w:rFonts w:ascii="Arial" w:hAnsi="Arial" w:cs="Times"/>
          <w:sz w:val="20"/>
          <w:szCs w:val="32"/>
        </w:rPr>
        <w:t>received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 in .</w:t>
      </w:r>
      <w:proofErr w:type="spellStart"/>
      <w:r w:rsidRPr="00707416">
        <w:rPr>
          <w:rFonts w:ascii="Arial" w:hAnsi="Arial" w:cs="Times"/>
          <w:sz w:val="20"/>
          <w:szCs w:val="32"/>
        </w:rPr>
        <w:t>mov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or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r w:rsidR="00707416" w:rsidRPr="00707416">
        <w:rPr>
          <w:rFonts w:ascii="Arial" w:hAnsi="Arial" w:cs="Times"/>
          <w:sz w:val="20"/>
          <w:szCs w:val="32"/>
        </w:rPr>
        <w:t>.mp4.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r w:rsidR="00BE3450" w:rsidRPr="00707416">
        <w:rPr>
          <w:rFonts w:ascii="Arial" w:hAnsi="Arial" w:cs="Times"/>
          <w:sz w:val="20"/>
          <w:szCs w:val="32"/>
        </w:rPr>
        <w:t xml:space="preserve">video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codec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used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must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be H264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and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t</w:t>
      </w:r>
      <w:r w:rsidRPr="00707416">
        <w:rPr>
          <w:rFonts w:ascii="Arial" w:hAnsi="Arial" w:cs="Times"/>
          <w:sz w:val="20"/>
          <w:szCs w:val="32"/>
        </w:rPr>
        <w:t>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audio </w:t>
      </w:r>
      <w:proofErr w:type="spellStart"/>
      <w:r w:rsidRPr="00707416">
        <w:rPr>
          <w:rFonts w:ascii="Arial" w:hAnsi="Arial" w:cs="Times"/>
          <w:sz w:val="20"/>
          <w:szCs w:val="32"/>
        </w:rPr>
        <w:t>codec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AAC </w:t>
      </w:r>
      <w:proofErr w:type="spellStart"/>
      <w:r w:rsidRPr="00707416">
        <w:rPr>
          <w:rFonts w:ascii="Arial" w:hAnsi="Arial" w:cs="Times"/>
          <w:sz w:val="20"/>
          <w:szCs w:val="32"/>
        </w:rPr>
        <w:t>or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PCM.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organization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can re-</w:t>
      </w:r>
      <w:proofErr w:type="spellStart"/>
      <w:r w:rsidRPr="00707416">
        <w:rPr>
          <w:rFonts w:ascii="Arial" w:hAnsi="Arial" w:cs="Times"/>
          <w:sz w:val="20"/>
          <w:szCs w:val="32"/>
        </w:rPr>
        <w:t>encode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original file </w:t>
      </w:r>
      <w:proofErr w:type="spellStart"/>
      <w:r w:rsidRPr="00707416">
        <w:rPr>
          <w:rFonts w:ascii="Arial" w:hAnsi="Arial" w:cs="Times"/>
          <w:sz w:val="20"/>
          <w:szCs w:val="32"/>
        </w:rPr>
        <w:t>to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fit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image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and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to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en</w:t>
      </w:r>
      <w:r w:rsidR="00BE3450" w:rsidRPr="00707416">
        <w:rPr>
          <w:rFonts w:ascii="Arial" w:hAnsi="Arial" w:cs="Times"/>
          <w:sz w:val="20"/>
          <w:szCs w:val="32"/>
        </w:rPr>
        <w:t>sure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the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highest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quality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>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minimum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duration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of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films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is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about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5 minutes </w:t>
      </w:r>
      <w:proofErr w:type="spellStart"/>
      <w:r w:rsidRPr="00707416">
        <w:rPr>
          <w:rFonts w:ascii="Arial" w:hAnsi="Arial" w:cs="Times"/>
          <w:sz w:val="20"/>
          <w:szCs w:val="32"/>
        </w:rPr>
        <w:t>and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maximum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is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20 minutes</w:t>
      </w:r>
      <w:r w:rsidR="00BE3450" w:rsidRPr="00707416">
        <w:rPr>
          <w:rFonts w:ascii="Arial" w:hAnsi="Arial" w:cs="Times"/>
          <w:sz w:val="20"/>
          <w:szCs w:val="32"/>
        </w:rPr>
        <w:t>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films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can be</w:t>
      </w:r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published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on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DVD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and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r w:rsidRPr="00707416">
        <w:rPr>
          <w:rFonts w:ascii="Arial" w:hAnsi="Arial" w:cs="Times"/>
          <w:sz w:val="20"/>
          <w:szCs w:val="32"/>
        </w:rPr>
        <w:t xml:space="preserve">in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video </w:t>
      </w:r>
      <w:proofErr w:type="spellStart"/>
      <w:r w:rsidRPr="00707416">
        <w:rPr>
          <w:rFonts w:ascii="Arial" w:hAnsi="Arial" w:cs="Times"/>
          <w:sz w:val="20"/>
          <w:szCs w:val="32"/>
        </w:rPr>
        <w:t>library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of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festival.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organization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r w:rsidR="00BE3450" w:rsidRPr="00707416">
        <w:rPr>
          <w:rFonts w:ascii="Arial" w:hAnsi="Arial" w:cs="Times"/>
          <w:sz w:val="20"/>
          <w:szCs w:val="32"/>
        </w:rPr>
        <w:t xml:space="preserve">can use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the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shor</w:t>
      </w:r>
      <w:r w:rsidR="00707416" w:rsidRPr="00707416">
        <w:rPr>
          <w:rFonts w:ascii="Arial" w:hAnsi="Arial" w:cs="Times"/>
          <w:sz w:val="20"/>
          <w:szCs w:val="32"/>
        </w:rPr>
        <w:t>tfilms</w:t>
      </w:r>
      <w:proofErr w:type="spellEnd"/>
      <w:r w:rsidR="00707416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707416" w:rsidRPr="00707416">
        <w:rPr>
          <w:rFonts w:ascii="Arial" w:hAnsi="Arial" w:cs="Times"/>
          <w:sz w:val="20"/>
          <w:szCs w:val="32"/>
        </w:rPr>
        <w:t>to</w:t>
      </w:r>
      <w:proofErr w:type="spellEnd"/>
      <w:r w:rsidR="00707416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707416" w:rsidRPr="00707416">
        <w:rPr>
          <w:rFonts w:ascii="Arial" w:hAnsi="Arial" w:cs="Times"/>
          <w:sz w:val="20"/>
          <w:szCs w:val="32"/>
        </w:rPr>
        <w:t>promote</w:t>
      </w:r>
      <w:proofErr w:type="spellEnd"/>
      <w:r w:rsidR="00707416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707416" w:rsidRPr="00707416">
        <w:rPr>
          <w:rFonts w:ascii="Arial" w:hAnsi="Arial" w:cs="Times"/>
          <w:sz w:val="20"/>
          <w:szCs w:val="32"/>
        </w:rPr>
        <w:t>the</w:t>
      </w:r>
      <w:proofErr w:type="spellEnd"/>
      <w:r w:rsidR="00707416" w:rsidRPr="00707416">
        <w:rPr>
          <w:rFonts w:ascii="Arial" w:hAnsi="Arial" w:cs="Times"/>
          <w:sz w:val="20"/>
          <w:szCs w:val="32"/>
        </w:rPr>
        <w:t xml:space="preserve"> festival.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Organizing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Committee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can </w:t>
      </w:r>
      <w:proofErr w:type="spellStart"/>
      <w:r w:rsidRPr="00707416">
        <w:rPr>
          <w:rFonts w:ascii="Arial" w:hAnsi="Arial" w:cs="Times"/>
          <w:sz w:val="20"/>
          <w:szCs w:val="32"/>
        </w:rPr>
        <w:t>resolve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any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issue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not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covered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in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rules</w:t>
      </w:r>
      <w:r w:rsidR="00707416" w:rsidRPr="00707416">
        <w:rPr>
          <w:rFonts w:ascii="Arial" w:hAnsi="Arial" w:cs="Times"/>
          <w:sz w:val="20"/>
          <w:szCs w:val="32"/>
        </w:rPr>
        <w:t xml:space="preserve">. </w:t>
      </w:r>
    </w:p>
    <w:p w:rsidR="00707416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Projections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are made </w:t>
      </w:r>
      <w:proofErr w:type="spellStart"/>
      <w:r w:rsidRPr="00707416">
        <w:rPr>
          <w:rFonts w:ascii="Arial" w:hAnsi="Arial" w:cs="Times"/>
          <w:sz w:val="20"/>
          <w:szCs w:val="32"/>
        </w:rPr>
        <w:t>​​</w:t>
      </w:r>
      <w:r w:rsidR="00BE3450" w:rsidRPr="00707416">
        <w:rPr>
          <w:rFonts w:ascii="Arial" w:hAnsi="Arial" w:cs="Times"/>
          <w:sz w:val="20"/>
          <w:szCs w:val="32"/>
        </w:rPr>
        <w:t>during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4 </w:t>
      </w:r>
      <w:proofErr w:type="spellStart"/>
      <w:r w:rsidRPr="00707416">
        <w:rPr>
          <w:rFonts w:ascii="Arial" w:hAnsi="Arial" w:cs="Times"/>
          <w:sz w:val="20"/>
          <w:szCs w:val="32"/>
        </w:rPr>
        <w:t>days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in July 2016 </w:t>
      </w:r>
      <w:proofErr w:type="spellStart"/>
      <w:r w:rsidRPr="00707416">
        <w:rPr>
          <w:rFonts w:ascii="Arial" w:hAnsi="Arial" w:cs="Times"/>
          <w:sz w:val="20"/>
          <w:szCs w:val="32"/>
        </w:rPr>
        <w:t>and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Centric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Espai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Cultural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from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El</w:t>
      </w:r>
      <w:r w:rsidR="00BE3450" w:rsidRPr="00707416">
        <w:rPr>
          <w:rFonts w:ascii="Arial" w:hAnsi="Arial" w:cs="Times"/>
          <w:sz w:val="20"/>
          <w:szCs w:val="32"/>
        </w:rPr>
        <w:t xml:space="preserve"> Prat de Llobregat, Barcelona. </w:t>
      </w:r>
    </w:p>
    <w:p w:rsidR="00853CD9" w:rsidRPr="00707416" w:rsidRDefault="00853CD9" w:rsidP="0070741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300" w:line="360" w:lineRule="auto"/>
        <w:ind w:right="-198"/>
        <w:rPr>
          <w:rFonts w:ascii="Arial" w:hAnsi="Arial" w:cs="Times"/>
          <w:sz w:val="20"/>
          <w:szCs w:val="32"/>
        </w:rPr>
      </w:pP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Official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Jury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will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evaluate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a </w:t>
      </w:r>
      <w:proofErr w:type="spellStart"/>
      <w:r w:rsidRPr="00707416">
        <w:rPr>
          <w:rFonts w:ascii="Arial" w:hAnsi="Arial" w:cs="Times"/>
          <w:sz w:val="20"/>
          <w:szCs w:val="32"/>
        </w:rPr>
        <w:t>selection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of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nominees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and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finalists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of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fiction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, </w:t>
      </w:r>
      <w:proofErr w:type="spellStart"/>
      <w:r w:rsidRPr="00707416">
        <w:rPr>
          <w:rFonts w:ascii="Arial" w:hAnsi="Arial" w:cs="Times"/>
          <w:sz w:val="20"/>
          <w:szCs w:val="32"/>
        </w:rPr>
        <w:t>animation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and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documentary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films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. </w:t>
      </w:r>
      <w:proofErr w:type="spellStart"/>
      <w:r w:rsidRPr="00707416">
        <w:rPr>
          <w:rFonts w:ascii="Arial" w:hAnsi="Arial" w:cs="Times"/>
          <w:sz w:val="20"/>
          <w:szCs w:val="32"/>
        </w:rPr>
        <w:t>The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pu</w:t>
      </w:r>
      <w:r w:rsidR="00BE3450" w:rsidRPr="00707416">
        <w:rPr>
          <w:rFonts w:ascii="Arial" w:hAnsi="Arial" w:cs="Times"/>
          <w:sz w:val="20"/>
          <w:szCs w:val="32"/>
        </w:rPr>
        <w:t>blic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vote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will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18058E" w:rsidRPr="00707416">
        <w:rPr>
          <w:rFonts w:ascii="Arial" w:hAnsi="Arial" w:cs="Times"/>
          <w:sz w:val="20"/>
          <w:szCs w:val="32"/>
        </w:rPr>
        <w:t>award</w:t>
      </w:r>
      <w:proofErr w:type="spellEnd"/>
      <w:r w:rsidR="0018058E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18058E" w:rsidRPr="00707416">
        <w:rPr>
          <w:rFonts w:ascii="Arial" w:hAnsi="Arial" w:cs="Times"/>
          <w:sz w:val="20"/>
          <w:szCs w:val="32"/>
        </w:rPr>
        <w:t>the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other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="00BE3450" w:rsidRPr="00707416">
        <w:rPr>
          <w:rFonts w:ascii="Arial" w:hAnsi="Arial" w:cs="Times"/>
          <w:sz w:val="20"/>
          <w:szCs w:val="32"/>
        </w:rPr>
        <w:t>prizes</w:t>
      </w:r>
      <w:proofErr w:type="spellEnd"/>
      <w:r w:rsidR="00BE3450" w:rsidRPr="00707416">
        <w:rPr>
          <w:rFonts w:ascii="Arial" w:hAnsi="Arial" w:cs="Times"/>
          <w:sz w:val="20"/>
          <w:szCs w:val="32"/>
        </w:rPr>
        <w:t>.</w:t>
      </w:r>
    </w:p>
    <w:p w:rsidR="00707416" w:rsidRPr="00707416" w:rsidRDefault="00853CD9" w:rsidP="007074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"/>
          <w:b/>
          <w:sz w:val="20"/>
          <w:szCs w:val="32"/>
        </w:rPr>
      </w:pPr>
      <w:proofErr w:type="spellStart"/>
      <w:r w:rsidRPr="00707416">
        <w:rPr>
          <w:rFonts w:ascii="Arial" w:hAnsi="Arial" w:cs="Times"/>
          <w:b/>
          <w:sz w:val="20"/>
          <w:szCs w:val="32"/>
        </w:rPr>
        <w:t>Awards</w:t>
      </w:r>
      <w:proofErr w:type="spellEnd"/>
      <w:r w:rsidR="00707416" w:rsidRPr="00707416">
        <w:rPr>
          <w:rFonts w:ascii="Arial" w:hAnsi="Arial" w:cs="Times"/>
          <w:b/>
          <w:sz w:val="20"/>
          <w:szCs w:val="32"/>
        </w:rPr>
        <w:t>:</w:t>
      </w:r>
    </w:p>
    <w:p w:rsidR="00853CD9" w:rsidRPr="00707416" w:rsidRDefault="00853CD9" w:rsidP="007074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"/>
          <w:b/>
          <w:sz w:val="20"/>
          <w:szCs w:val="32"/>
        </w:rPr>
      </w:pPr>
    </w:p>
    <w:p w:rsidR="00BE3450" w:rsidRPr="00707416" w:rsidRDefault="00853CD9" w:rsidP="007074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"/>
          <w:sz w:val="20"/>
          <w:szCs w:val="32"/>
        </w:rPr>
      </w:pPr>
      <w:r w:rsidRPr="00707416">
        <w:rPr>
          <w:rFonts w:ascii="Arial" w:hAnsi="Arial" w:cs="Times"/>
          <w:sz w:val="20"/>
          <w:szCs w:val="32"/>
        </w:rPr>
        <w:t xml:space="preserve">- </w:t>
      </w:r>
      <w:proofErr w:type="spellStart"/>
      <w:r w:rsidRPr="00707416">
        <w:rPr>
          <w:rFonts w:ascii="Arial" w:hAnsi="Arial" w:cs="Times"/>
          <w:sz w:val="20"/>
          <w:szCs w:val="32"/>
        </w:rPr>
        <w:t>Jury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Prize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for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Best Short Film</w:t>
      </w:r>
      <w:r w:rsidR="00BE3450" w:rsidRPr="00707416">
        <w:rPr>
          <w:rFonts w:ascii="Arial" w:hAnsi="Arial" w:cs="Times"/>
          <w:sz w:val="20"/>
          <w:szCs w:val="32"/>
        </w:rPr>
        <w:t>.</w:t>
      </w:r>
    </w:p>
    <w:p w:rsidR="00BE3450" w:rsidRPr="00707416" w:rsidRDefault="00BE3450" w:rsidP="0070741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Times"/>
          <w:sz w:val="20"/>
          <w:szCs w:val="32"/>
        </w:rPr>
      </w:pPr>
      <w:r w:rsidRPr="00707416">
        <w:rPr>
          <w:rFonts w:ascii="Arial" w:hAnsi="Arial" w:cs="Times"/>
          <w:sz w:val="20"/>
          <w:szCs w:val="32"/>
        </w:rPr>
        <w:t xml:space="preserve">- </w:t>
      </w:r>
      <w:proofErr w:type="spellStart"/>
      <w:r w:rsidRPr="00707416">
        <w:rPr>
          <w:rFonts w:ascii="Arial" w:hAnsi="Arial" w:cs="Times"/>
          <w:sz w:val="20"/>
          <w:szCs w:val="32"/>
        </w:rPr>
        <w:t>Audience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Award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</w:t>
      </w:r>
      <w:proofErr w:type="spellStart"/>
      <w:r w:rsidRPr="00707416">
        <w:rPr>
          <w:rFonts w:ascii="Arial" w:hAnsi="Arial" w:cs="Times"/>
          <w:sz w:val="20"/>
          <w:szCs w:val="32"/>
        </w:rPr>
        <w:t>for</w:t>
      </w:r>
      <w:proofErr w:type="spellEnd"/>
      <w:r w:rsidRPr="00707416">
        <w:rPr>
          <w:rFonts w:ascii="Arial" w:hAnsi="Arial" w:cs="Times"/>
          <w:sz w:val="20"/>
          <w:szCs w:val="32"/>
        </w:rPr>
        <w:t xml:space="preserve"> Best Short Film.</w:t>
      </w:r>
    </w:p>
    <w:p w:rsidR="00853CD9" w:rsidRPr="00707416" w:rsidRDefault="00853CD9" w:rsidP="00BE345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Times"/>
          <w:color w:val="191919"/>
          <w:sz w:val="20"/>
          <w:szCs w:val="32"/>
        </w:rPr>
      </w:pPr>
    </w:p>
    <w:p w:rsidR="00707416" w:rsidRPr="00707416" w:rsidRDefault="00707416" w:rsidP="00853CD9">
      <w:pPr>
        <w:spacing w:line="240" w:lineRule="atLeast"/>
        <w:rPr>
          <w:rFonts w:ascii="Arial" w:hAnsi="Arial"/>
          <w:b/>
          <w:sz w:val="20"/>
        </w:rPr>
      </w:pPr>
      <w:r w:rsidRPr="00707416">
        <w:rPr>
          <w:rFonts w:ascii="Arial" w:hAnsi="Arial"/>
          <w:b/>
          <w:sz w:val="20"/>
        </w:rPr>
        <w:t>Contact:</w:t>
      </w:r>
    </w:p>
    <w:p w:rsidR="00707416" w:rsidRPr="00707416" w:rsidRDefault="00707416" w:rsidP="00707416">
      <w:pPr>
        <w:widowControl w:val="0"/>
        <w:autoSpaceDE w:val="0"/>
        <w:autoSpaceDN w:val="0"/>
        <w:adjustRightInd w:val="0"/>
        <w:spacing w:after="300" w:line="380" w:lineRule="atLeast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 xml:space="preserve">Plaza La Granja local 4, 08820 – El Prat de </w:t>
      </w:r>
      <w:proofErr w:type="spellStart"/>
      <w:r w:rsidRPr="00707416">
        <w:rPr>
          <w:rFonts w:ascii="Arial" w:hAnsi="Arial" w:cs="Arial"/>
          <w:sz w:val="20"/>
        </w:rPr>
        <w:t>Llobregat</w:t>
      </w:r>
      <w:proofErr w:type="spellEnd"/>
      <w:r w:rsidRPr="00707416">
        <w:rPr>
          <w:rFonts w:ascii="Arial" w:hAnsi="Arial" w:cs="Arial"/>
          <w:sz w:val="20"/>
        </w:rPr>
        <w:t xml:space="preserve"> (Barcelona)</w:t>
      </w:r>
      <w:proofErr w:type="spellStart"/>
      <w:r w:rsidRPr="00707416">
        <w:rPr>
          <w:rFonts w:ascii="Arial" w:hAnsi="Arial" w:cs="Arial"/>
          <w:sz w:val="20"/>
        </w:rPr>
        <w:t> Teléfono</w:t>
      </w:r>
      <w:proofErr w:type="spellEnd"/>
      <w:r w:rsidRPr="00707416">
        <w:rPr>
          <w:rFonts w:ascii="Arial" w:hAnsi="Arial" w:cs="Arial"/>
          <w:sz w:val="20"/>
        </w:rPr>
        <w:t xml:space="preserve"> +34 93 479 22 09 </w:t>
      </w:r>
      <w:proofErr w:type="spellStart"/>
      <w:r w:rsidRPr="00707416">
        <w:rPr>
          <w:rFonts w:ascii="Arial" w:hAnsi="Arial" w:cs="Arial"/>
          <w:sz w:val="20"/>
        </w:rPr>
        <w:t> </w:t>
      </w:r>
      <w:hyperlink r:id="rId5" w:history="1">
        <w:r w:rsidRPr="00707416">
          <w:rPr>
            <w:rFonts w:ascii="Arial" w:hAnsi="Arial" w:cs="Arial"/>
            <w:sz w:val="20"/>
          </w:rPr>
          <w:t>produccio@preview.cat</w:t>
        </w:r>
        <w:proofErr w:type="spellEnd"/>
      </w:hyperlink>
    </w:p>
    <w:p w:rsidR="00707416" w:rsidRPr="00707416" w:rsidRDefault="00707416" w:rsidP="00707416">
      <w:pPr>
        <w:widowControl w:val="0"/>
        <w:autoSpaceDE w:val="0"/>
        <w:autoSpaceDN w:val="0"/>
        <w:adjustRightInd w:val="0"/>
        <w:spacing w:after="300" w:line="380" w:lineRule="atLeast"/>
        <w:rPr>
          <w:rFonts w:ascii="Arial" w:hAnsi="Arial" w:cs="Arial"/>
          <w:sz w:val="20"/>
        </w:rPr>
      </w:pPr>
      <w:r w:rsidRPr="00707416">
        <w:rPr>
          <w:rFonts w:ascii="Arial" w:hAnsi="Arial" w:cs="Arial"/>
          <w:sz w:val="20"/>
        </w:rPr>
        <w:t xml:space="preserve">Los datos facilitados se incluirán a las bases de datos del Festival  Internacional de Cortometrajes </w:t>
      </w:r>
      <w:proofErr w:type="spellStart"/>
      <w:r w:rsidRPr="00707416">
        <w:rPr>
          <w:rFonts w:ascii="Arial" w:hAnsi="Arial" w:cs="Arial"/>
          <w:sz w:val="20"/>
        </w:rPr>
        <w:t>Preview</w:t>
      </w:r>
      <w:proofErr w:type="spellEnd"/>
      <w:r w:rsidRPr="00707416">
        <w:rPr>
          <w:rFonts w:ascii="Arial" w:hAnsi="Arial" w:cs="Arial"/>
          <w:sz w:val="20"/>
        </w:rPr>
        <w:t xml:space="preserve">. También se podrán tratar con el fin de promoción, publicidad y actividades análogas. La participación en el Festival implica el consentimiento expreso en este sentido. Existe el derecho de consultar, acceder, rectificar y cancelar los datos, así como a oponeros que se traten con las finalidades para las cuales se ha creado el fichero escribiendo un correo electrónico a </w:t>
      </w:r>
      <w:hyperlink r:id="rId6" w:history="1">
        <w:proofErr w:type="spellStart"/>
        <w:r w:rsidRPr="00707416">
          <w:rPr>
            <w:rFonts w:ascii="Arial" w:hAnsi="Arial" w:cs="Arial"/>
            <w:sz w:val="20"/>
          </w:rPr>
          <w:t>prod</w:t>
        </w:r>
        <w:r w:rsidRPr="00707416">
          <w:rPr>
            <w:rFonts w:ascii="Arial" w:hAnsi="Arial" w:cs="Arial"/>
            <w:sz w:val="20"/>
          </w:rPr>
          <w:t>u</w:t>
        </w:r>
        <w:r w:rsidRPr="00707416">
          <w:rPr>
            <w:rFonts w:ascii="Arial" w:hAnsi="Arial" w:cs="Arial"/>
            <w:sz w:val="20"/>
          </w:rPr>
          <w:t>ccio@preview.cat</w:t>
        </w:r>
        <w:proofErr w:type="spellEnd"/>
      </w:hyperlink>
      <w:r w:rsidRPr="00707416">
        <w:rPr>
          <w:rFonts w:ascii="Arial" w:hAnsi="Arial" w:cs="Arial"/>
          <w:sz w:val="20"/>
        </w:rPr>
        <w:t>.</w:t>
      </w:r>
    </w:p>
    <w:p w:rsidR="000271C0" w:rsidRPr="00707416" w:rsidRDefault="000271C0" w:rsidP="00853CD9">
      <w:pPr>
        <w:spacing w:line="240" w:lineRule="atLeast"/>
        <w:rPr>
          <w:rFonts w:ascii="Arial" w:hAnsi="Arial"/>
          <w:b/>
          <w:sz w:val="20"/>
        </w:rPr>
      </w:pPr>
    </w:p>
    <w:sectPr w:rsidR="000271C0" w:rsidRPr="00707416" w:rsidSect="00707416">
      <w:pgSz w:w="12240" w:h="15840"/>
      <w:pgMar w:top="1134" w:right="1701" w:bottom="1417" w:left="1701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146A8B"/>
    <w:multiLevelType w:val="hybridMultilevel"/>
    <w:tmpl w:val="5EC068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79EC"/>
    <w:multiLevelType w:val="hybridMultilevel"/>
    <w:tmpl w:val="31503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40DC"/>
    <w:rsid w:val="0000395D"/>
    <w:rsid w:val="000271C0"/>
    <w:rsid w:val="000277A9"/>
    <w:rsid w:val="000B72B5"/>
    <w:rsid w:val="0018058E"/>
    <w:rsid w:val="002474BF"/>
    <w:rsid w:val="0026286C"/>
    <w:rsid w:val="003608C9"/>
    <w:rsid w:val="0044044E"/>
    <w:rsid w:val="004D40DC"/>
    <w:rsid w:val="00510766"/>
    <w:rsid w:val="00707416"/>
    <w:rsid w:val="00765C88"/>
    <w:rsid w:val="00853CD9"/>
    <w:rsid w:val="00924DD8"/>
    <w:rsid w:val="00A412F3"/>
    <w:rsid w:val="00B80C1A"/>
    <w:rsid w:val="00BE3450"/>
    <w:rsid w:val="00DB7425"/>
    <w:rsid w:val="00EB61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21C0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027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271C0"/>
    <w:rPr>
      <w:rFonts w:ascii="Courier" w:hAnsi="Courier" w:cs="Courier"/>
      <w:sz w:val="20"/>
      <w:szCs w:val="20"/>
      <w:lang w:eastAsia="es-ES_tradnl"/>
    </w:rPr>
  </w:style>
  <w:style w:type="paragraph" w:styleId="Prrafodelista">
    <w:name w:val="List Paragraph"/>
    <w:basedOn w:val="Normal"/>
    <w:rsid w:val="0070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oduccio@preview.cat" TargetMode="External"/><Relationship Id="rId6" Type="http://schemas.openxmlformats.org/officeDocument/2006/relationships/hyperlink" Target="mailto:produccio@preview.c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692</Words>
  <Characters>3948</Characters>
  <Application>Microsoft Word 12.0.0</Application>
  <DocSecurity>0</DocSecurity>
  <Lines>32</Lines>
  <Paragraphs>7</Paragraphs>
  <ScaleCrop>false</ScaleCrop>
  <Company>Onvideoh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A. Garcia</dc:creator>
  <cp:keywords/>
  <cp:lastModifiedBy>Jose A. Garcia</cp:lastModifiedBy>
  <cp:revision>5</cp:revision>
  <dcterms:created xsi:type="dcterms:W3CDTF">2015-08-31T08:10:00Z</dcterms:created>
  <dcterms:modified xsi:type="dcterms:W3CDTF">2015-09-02T10:36:00Z</dcterms:modified>
</cp:coreProperties>
</file>